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8F" w:rsidRPr="003268A5" w:rsidRDefault="00F5498F" w:rsidP="00F5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268A5">
        <w:rPr>
          <w:rFonts w:ascii="Times New Roman" w:eastAsia="Times New Roman" w:hAnsi="Times New Roman" w:cs="Times New Roman"/>
          <w:b/>
          <w:i/>
          <w:sz w:val="20"/>
          <w:szCs w:val="20"/>
        </w:rPr>
        <w:t>Муниципальное бюджетное  общеобразовательное учреждение «Чернянская средняя общеобразовательная школа № 1 с углубленным изучением отдельных предметов»</w:t>
      </w:r>
    </w:p>
    <w:p w:rsidR="00F5498F" w:rsidRPr="003268A5" w:rsidRDefault="00F5498F" w:rsidP="00F549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268A5">
        <w:rPr>
          <w:rFonts w:ascii="Times New Roman" w:eastAsia="Times New Roman" w:hAnsi="Times New Roman" w:cs="Times New Roman"/>
          <w:sz w:val="32"/>
          <w:szCs w:val="32"/>
        </w:rPr>
        <w:t>РАБОЧАЯ ПРОГРАММА</w:t>
      </w:r>
    </w:p>
    <w:p w:rsidR="00F5498F" w:rsidRPr="003268A5" w:rsidRDefault="00F5498F" w:rsidP="00F549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268A5">
        <w:rPr>
          <w:rFonts w:ascii="Times New Roman" w:eastAsia="Times New Roman" w:hAnsi="Times New Roman" w:cs="Times New Roman"/>
          <w:sz w:val="32"/>
          <w:szCs w:val="32"/>
        </w:rPr>
        <w:t>по учебному предмету</w:t>
      </w:r>
    </w:p>
    <w:p w:rsidR="00F5498F" w:rsidRPr="003268A5" w:rsidRDefault="00326319" w:rsidP="00F549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268A5">
        <w:rPr>
          <w:rFonts w:ascii="Times New Roman" w:eastAsia="Times New Roman" w:hAnsi="Times New Roman" w:cs="Times New Roman"/>
          <w:sz w:val="32"/>
          <w:szCs w:val="32"/>
        </w:rPr>
        <w:t>"Р</w:t>
      </w:r>
      <w:r w:rsidR="00F5498F" w:rsidRPr="003268A5">
        <w:rPr>
          <w:rFonts w:ascii="Times New Roman" w:eastAsia="Times New Roman" w:hAnsi="Times New Roman" w:cs="Times New Roman"/>
          <w:sz w:val="32"/>
          <w:szCs w:val="32"/>
        </w:rPr>
        <w:t>усский язык</w:t>
      </w:r>
      <w:r w:rsidRPr="003268A5">
        <w:rPr>
          <w:rFonts w:ascii="Times New Roman" w:eastAsia="Times New Roman" w:hAnsi="Times New Roman" w:cs="Times New Roman"/>
          <w:sz w:val="32"/>
          <w:szCs w:val="32"/>
        </w:rPr>
        <w:t>"</w:t>
      </w:r>
    </w:p>
    <w:p w:rsidR="00F5498F" w:rsidRPr="003268A5" w:rsidRDefault="00F5498F" w:rsidP="00F5498F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268A5">
        <w:rPr>
          <w:rFonts w:ascii="Times New Roman" w:eastAsia="Times New Roman" w:hAnsi="Times New Roman" w:cs="Times New Roman"/>
          <w:sz w:val="32"/>
          <w:szCs w:val="32"/>
        </w:rPr>
        <w:t>1-4 класс</w:t>
      </w:r>
    </w:p>
    <w:p w:rsidR="00F5498F" w:rsidRPr="003268A5" w:rsidRDefault="00F5498F" w:rsidP="00F5498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268A5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Базовый уровень</w:t>
      </w:r>
    </w:p>
    <w:p w:rsidR="00F5498F" w:rsidRPr="003268A5" w:rsidRDefault="00F5498F" w:rsidP="00F549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268A5">
        <w:rPr>
          <w:rFonts w:ascii="Times New Roman" w:eastAsia="Times New Roman" w:hAnsi="Times New Roman" w:cs="Times New Roman"/>
          <w:sz w:val="32"/>
          <w:szCs w:val="32"/>
        </w:rPr>
        <w:t>УМК «Школа России»</w:t>
      </w:r>
    </w:p>
    <w:p w:rsidR="00F5498F" w:rsidRPr="003268A5" w:rsidRDefault="00F5498F" w:rsidP="00F5498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268A5">
        <w:rPr>
          <w:rFonts w:ascii="Times New Roman" w:eastAsia="Times New Roman" w:hAnsi="Times New Roman" w:cs="Times New Roman"/>
          <w:sz w:val="32"/>
          <w:szCs w:val="32"/>
        </w:rPr>
        <w:t xml:space="preserve">                      </w:t>
      </w:r>
    </w:p>
    <w:p w:rsidR="00F5498F" w:rsidRPr="003268A5" w:rsidRDefault="00F5498F" w:rsidP="00F549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98F" w:rsidRPr="003268A5" w:rsidRDefault="00F5498F" w:rsidP="00F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497" w:rsidRPr="003268A5" w:rsidRDefault="001A1BD2" w:rsidP="00025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 w:rsidRPr="003268A5">
        <w:rPr>
          <w:rFonts w:ascii="Times New Roman" w:hAnsi="Times New Roman" w:cs="Times New Roman"/>
        </w:rPr>
        <w:lastRenderedPageBreak/>
        <w:t>Программа разработана на основе Федерального государственного образовательного стандарта начального общего образования, 2009 г,</w:t>
      </w:r>
      <w:r w:rsidR="000252FC" w:rsidRPr="003268A5">
        <w:rPr>
          <w:rFonts w:ascii="Times New Roman" w:hAnsi="Times New Roman" w:cs="Times New Roman"/>
        </w:rPr>
        <w:t xml:space="preserve"> </w:t>
      </w:r>
      <w:r w:rsidR="00003607" w:rsidRPr="003268A5">
        <w:rPr>
          <w:rFonts w:ascii="Times New Roman" w:hAnsi="Times New Roman" w:cs="Times New Roman"/>
        </w:rPr>
        <w:t>Примерной основной образовательной программы начального общего образования,</w:t>
      </w:r>
      <w:r w:rsidR="00B22497" w:rsidRPr="003268A5">
        <w:rPr>
          <w:rFonts w:ascii="Times New Roman" w:hAnsi="Times New Roman" w:cs="Times New Roman"/>
        </w:rPr>
        <w:t xml:space="preserve"> </w:t>
      </w:r>
      <w:r w:rsidR="00324349" w:rsidRPr="003268A5">
        <w:rPr>
          <w:rFonts w:ascii="Times New Roman" w:hAnsi="Times New Roman" w:cs="Times New Roman"/>
        </w:rPr>
        <w:t xml:space="preserve">Основной образовательной программы </w:t>
      </w:r>
      <w:r w:rsidR="00B22497" w:rsidRPr="003268A5">
        <w:rPr>
          <w:rFonts w:ascii="Times New Roman" w:hAnsi="Times New Roman" w:cs="Times New Roman"/>
        </w:rPr>
        <w:t xml:space="preserve">НОО </w:t>
      </w:r>
      <w:r w:rsidR="00324349" w:rsidRPr="003268A5">
        <w:rPr>
          <w:rFonts w:ascii="Times New Roman" w:hAnsi="Times New Roman" w:cs="Times New Roman"/>
        </w:rPr>
        <w:t xml:space="preserve">МБОУ «ЧСОШ № 1 с УИОП», </w:t>
      </w:r>
      <w:r w:rsidRPr="003268A5">
        <w:rPr>
          <w:rFonts w:ascii="Times New Roman" w:hAnsi="Times New Roman" w:cs="Times New Roman"/>
          <w:bCs/>
          <w:spacing w:val="-4"/>
        </w:rPr>
        <w:t>авторской программы по русскому языку</w:t>
      </w:r>
      <w:r w:rsidRPr="003268A5">
        <w:rPr>
          <w:rFonts w:ascii="Times New Roman" w:hAnsi="Times New Roman" w:cs="Times New Roman"/>
          <w:b/>
          <w:i/>
        </w:rPr>
        <w:t>:</w:t>
      </w:r>
      <w:r w:rsidR="000D6D48">
        <w:rPr>
          <w:rFonts w:ascii="Times New Roman" w:hAnsi="Times New Roman" w:cs="Times New Roman"/>
          <w:b/>
          <w:i/>
        </w:rPr>
        <w:t xml:space="preserve"> </w:t>
      </w:r>
      <w:r w:rsidRPr="003268A5">
        <w:rPr>
          <w:rFonts w:ascii="Times New Roman" w:hAnsi="Times New Roman" w:cs="Times New Roman"/>
        </w:rPr>
        <w:t>В.П. Канакина, В.Г. Горецкий УМК «Школа России», ОАО «Издательство Просвещение»</w:t>
      </w:r>
      <w:r w:rsidR="003103A5" w:rsidRPr="003268A5">
        <w:rPr>
          <w:rFonts w:ascii="Times New Roman" w:hAnsi="Times New Roman" w:cs="Times New Roman"/>
        </w:rPr>
        <w:t>, 2015</w:t>
      </w:r>
      <w:r w:rsidR="00B22497" w:rsidRPr="003268A5">
        <w:rPr>
          <w:rFonts w:ascii="Times New Roman" w:hAnsi="Times New Roman" w:cs="Times New Roman"/>
        </w:rPr>
        <w:t xml:space="preserve"> г.</w:t>
      </w:r>
    </w:p>
    <w:p w:rsidR="00B22497" w:rsidRPr="003268A5" w:rsidRDefault="00B22497" w:rsidP="000252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68A5">
        <w:rPr>
          <w:rFonts w:ascii="Times New Roman" w:eastAsia="Times New Roman" w:hAnsi="Times New Roman" w:cs="Times New Roman"/>
        </w:rPr>
        <w:t xml:space="preserve">1. Горецкий В.Г.,  Федосова Н.А.  Прописи. 1класс. Пособие для учащихся общеобразовательных учреждений. В 4 частях. -  Москва «Просвещение» 2014. </w:t>
      </w:r>
    </w:p>
    <w:p w:rsidR="00B22497" w:rsidRPr="003268A5" w:rsidRDefault="00B22497" w:rsidP="000252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68A5">
        <w:rPr>
          <w:rFonts w:ascii="Times New Roman" w:eastAsia="Times New Roman" w:hAnsi="Times New Roman" w:cs="Times New Roman"/>
        </w:rPr>
        <w:t>Русский язык. 1 класс. Учебник для общеобразовательных школ  с приложением на электронном носителе / Канакина В.П., Горецкий В.Г.  -2-е изд.- М.: Просвещение, 2011.</w:t>
      </w:r>
    </w:p>
    <w:p w:rsidR="00B22497" w:rsidRPr="003268A5" w:rsidRDefault="00B22497" w:rsidP="000252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2.</w:t>
      </w:r>
      <w:r w:rsidRPr="003268A5">
        <w:rPr>
          <w:rFonts w:ascii="Times New Roman" w:eastAsia="Times New Roman" w:hAnsi="Times New Roman" w:cs="Times New Roman"/>
        </w:rPr>
        <w:t xml:space="preserve">   Канакина В.П. Русский язык. 2 класс: учебник для общеобразовательных учреждений с приложением на электронном носителе. В </w:t>
      </w:r>
      <w:r w:rsidRPr="003268A5">
        <w:rPr>
          <w:rFonts w:ascii="Times New Roman" w:hAnsi="Times New Roman" w:cs="Times New Roman"/>
          <w:b/>
        </w:rPr>
        <w:t xml:space="preserve">2 </w:t>
      </w:r>
      <w:r w:rsidRPr="003268A5">
        <w:rPr>
          <w:rFonts w:ascii="Times New Roman" w:hAnsi="Times New Roman" w:cs="Times New Roman"/>
          <w:b/>
          <w:bCs/>
        </w:rPr>
        <w:t xml:space="preserve">ч. </w:t>
      </w:r>
      <w:r w:rsidRPr="003268A5">
        <w:rPr>
          <w:rFonts w:ascii="Times New Roman" w:hAnsi="Times New Roman" w:cs="Times New Roman"/>
        </w:rPr>
        <w:t>/  Ч.2</w:t>
      </w:r>
      <w:r w:rsidRPr="003268A5">
        <w:rPr>
          <w:rFonts w:ascii="Times New Roman" w:eastAsia="Times New Roman" w:hAnsi="Times New Roman" w:cs="Times New Roman"/>
        </w:rPr>
        <w:t xml:space="preserve"> / Канакина В.П., Горецкий В.Г.  -2-е изд.- М.: Просвещение, 2012</w:t>
      </w:r>
      <w:r w:rsidRPr="003268A5">
        <w:rPr>
          <w:rFonts w:ascii="Times New Roman" w:hAnsi="Times New Roman" w:cs="Times New Roman"/>
          <w:b/>
          <w:bCs/>
        </w:rPr>
        <w:t xml:space="preserve"> </w:t>
      </w:r>
      <w:r w:rsidRPr="003268A5">
        <w:rPr>
          <w:rFonts w:ascii="Times New Roman" w:hAnsi="Times New Roman" w:cs="Times New Roman"/>
        </w:rPr>
        <w:t xml:space="preserve"> </w:t>
      </w:r>
    </w:p>
    <w:p w:rsidR="00B22497" w:rsidRPr="003268A5" w:rsidRDefault="00B22497" w:rsidP="000252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 xml:space="preserve">3. В.П. Канакина, В.Г. Горецкий УМК «Школа России», ОАО «Издательство Просвещение», 2011 г. </w:t>
      </w:r>
      <w:r w:rsidRPr="003268A5">
        <w:rPr>
          <w:rFonts w:ascii="Times New Roman" w:hAnsi="Times New Roman" w:cs="Times New Roman"/>
          <w:bCs/>
          <w:iCs/>
        </w:rPr>
        <w:t>(учебник Русский язык</w:t>
      </w:r>
      <w:r w:rsidRPr="003268A5">
        <w:rPr>
          <w:rFonts w:ascii="Times New Roman" w:hAnsi="Times New Roman" w:cs="Times New Roman"/>
        </w:rPr>
        <w:t>3 класс. Учеб.для общеобразоват.учреждений с прил. на электрон. носителе. В  2 ч./ В.П.Канакина,В.Г.Горецкий.-2-е изд.- М. Просвещение, 2013. – 159 с.)</w:t>
      </w:r>
    </w:p>
    <w:p w:rsidR="00B22497" w:rsidRPr="003268A5" w:rsidRDefault="00B22497" w:rsidP="000252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 xml:space="preserve">4. </w:t>
      </w:r>
      <w:r w:rsidRPr="003268A5">
        <w:rPr>
          <w:rFonts w:ascii="Times New Roman" w:hAnsi="Times New Roman" w:cs="Times New Roman"/>
          <w:b/>
          <w:bCs/>
        </w:rPr>
        <w:t xml:space="preserve"> </w:t>
      </w:r>
      <w:r w:rsidRPr="003268A5">
        <w:rPr>
          <w:rFonts w:ascii="Times New Roman" w:hAnsi="Times New Roman" w:cs="Times New Roman"/>
          <w:bCs/>
          <w:iCs/>
        </w:rPr>
        <w:t xml:space="preserve">Русский язык </w:t>
      </w:r>
      <w:r w:rsidRPr="003268A5">
        <w:rPr>
          <w:rFonts w:ascii="Times New Roman" w:hAnsi="Times New Roman" w:cs="Times New Roman"/>
        </w:rPr>
        <w:t>4 класс. Учеб.дляобщеобразоват.учреждений с прил. на электрон. носителе. В  2 ч. Ч. 1 / В.П.Канакина,В.Г.Горецкий.- 3-е изд.- М. Просвещение, 2014. – 159 с., [2] л. ил.; ил. – (Школа России).</w:t>
      </w:r>
    </w:p>
    <w:p w:rsidR="00B22497" w:rsidRPr="003268A5" w:rsidRDefault="00B22497" w:rsidP="000252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Ч. 2 / В.П. Канакина, В.Г.Горецкий. - 3-е изд.- М. Просвещение, 2014. – 159 с., [2] л. ил.; ил. – (Школа России).</w:t>
      </w:r>
    </w:p>
    <w:p w:rsidR="00574B9D" w:rsidRPr="008763B4" w:rsidRDefault="00F41507" w:rsidP="00574B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3268A5"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r w:rsidR="00574B9D" w:rsidRPr="008763B4">
        <w:rPr>
          <w:rFonts w:ascii="Times New Roman" w:hAnsi="Times New Roman" w:cs="Times New Roman"/>
          <w:sz w:val="24"/>
          <w:szCs w:val="24"/>
        </w:rPr>
        <w:t>с  п. 23,</w:t>
      </w:r>
      <w:r w:rsidR="00574B9D">
        <w:rPr>
          <w:rFonts w:ascii="Times New Roman" w:hAnsi="Times New Roman" w:cs="Times New Roman"/>
          <w:sz w:val="24"/>
          <w:szCs w:val="24"/>
        </w:rPr>
        <w:t xml:space="preserve"> </w:t>
      </w:r>
      <w:r w:rsidR="00574B9D" w:rsidRPr="008763B4">
        <w:rPr>
          <w:rFonts w:ascii="Times New Roman" w:hAnsi="Times New Roman" w:cs="Times New Roman"/>
          <w:sz w:val="24"/>
          <w:szCs w:val="24"/>
        </w:rPr>
        <w:t>п.25  Постановления Главного государственного санитарного врача Российской Федерации от 24 ноября 2015г. №81 «О внесении изменений №3 в  СанПиН 2.4.2.2821-10 «Санитарно-эпидемиологические требования к условиям и организации обучения, содержания  в общеобразовательных организациях», зарегистрированные в Минюсте РФ 18 декабря 2</w:t>
      </w:r>
      <w:r w:rsidR="00574B9D">
        <w:rPr>
          <w:rFonts w:ascii="Times New Roman" w:hAnsi="Times New Roman" w:cs="Times New Roman"/>
          <w:sz w:val="24"/>
          <w:szCs w:val="24"/>
        </w:rPr>
        <w:t>015 г. (регистрационный №40154)</w:t>
      </w:r>
      <w:r w:rsidR="00574B9D" w:rsidRPr="00876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507" w:rsidRPr="003268A5" w:rsidRDefault="00574B9D" w:rsidP="0057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3B4">
        <w:rPr>
          <w:rFonts w:ascii="Times New Roman" w:hAnsi="Times New Roman" w:cs="Times New Roman"/>
          <w:sz w:val="24"/>
          <w:szCs w:val="24"/>
        </w:rPr>
        <w:t>в 1 классе организован "ступенчатый" р</w:t>
      </w:r>
      <w:r>
        <w:rPr>
          <w:rFonts w:ascii="Times New Roman" w:hAnsi="Times New Roman" w:cs="Times New Roman"/>
          <w:sz w:val="24"/>
          <w:szCs w:val="24"/>
        </w:rPr>
        <w:t>ежим обучения, поэтому в тематическое планирование 1 класса были внесены изменения.</w:t>
      </w:r>
      <w:r w:rsidR="00F41507" w:rsidRPr="00326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507" w:rsidRPr="003268A5" w:rsidRDefault="00F41507" w:rsidP="000252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2EDA" w:rsidRPr="003268A5" w:rsidRDefault="00332EDA" w:rsidP="00332ED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3268A5">
        <w:rPr>
          <w:rFonts w:ascii="Times New Roman" w:hAnsi="Times New Roman" w:cs="Times New Roman"/>
          <w:b/>
        </w:rPr>
        <w:t>Планируемые</w:t>
      </w:r>
    </w:p>
    <w:p w:rsidR="001A1BD2" w:rsidRPr="003268A5" w:rsidRDefault="009F2471" w:rsidP="000252F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3268A5">
        <w:rPr>
          <w:rFonts w:ascii="Times New Roman" w:hAnsi="Times New Roman" w:cs="Times New Roman"/>
          <w:b/>
        </w:rPr>
        <w:t xml:space="preserve"> результаты освоения </w:t>
      </w:r>
      <w:r w:rsidR="00332EDA" w:rsidRPr="003268A5">
        <w:rPr>
          <w:rFonts w:ascii="Times New Roman" w:hAnsi="Times New Roman" w:cs="Times New Roman"/>
          <w:b/>
        </w:rPr>
        <w:t>учебного предмета</w:t>
      </w:r>
    </w:p>
    <w:p w:rsidR="001A1BD2" w:rsidRPr="003268A5" w:rsidRDefault="001A1BD2" w:rsidP="000252F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800513" w:rsidRPr="003268A5" w:rsidRDefault="003B346F" w:rsidP="000252FC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b/>
        </w:rPr>
        <w:t>Личностные результаты</w:t>
      </w:r>
    </w:p>
    <w:p w:rsidR="00800513" w:rsidRPr="003268A5" w:rsidRDefault="00800513" w:rsidP="000252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 xml:space="preserve">У выпускника будут </w:t>
      </w:r>
      <w:r w:rsidRPr="003268A5">
        <w:rPr>
          <w:rFonts w:ascii="Times New Roman" w:hAnsi="Times New Roman" w:cs="Times New Roman"/>
          <w:b/>
        </w:rPr>
        <w:t>сформированы:</w:t>
      </w:r>
    </w:p>
    <w:p w:rsidR="00800513" w:rsidRPr="003268A5" w:rsidRDefault="00800513" w:rsidP="006973C3">
      <w:pPr>
        <w:numPr>
          <w:ilvl w:val="0"/>
          <w:numId w:val="11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800513" w:rsidRPr="003268A5" w:rsidRDefault="00800513" w:rsidP="006973C3">
      <w:pPr>
        <w:numPr>
          <w:ilvl w:val="0"/>
          <w:numId w:val="11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</w:t>
      </w:r>
      <w:r w:rsidR="00061CC3">
        <w:rPr>
          <w:rFonts w:ascii="Times New Roman" w:hAnsi="Times New Roman" w:cs="Times New Roman"/>
        </w:rPr>
        <w:t>чения, устойчивого учебно-позна</w:t>
      </w:r>
      <w:r w:rsidRPr="003268A5">
        <w:rPr>
          <w:rFonts w:ascii="Times New Roman" w:hAnsi="Times New Roman" w:cs="Times New Roman"/>
        </w:rPr>
        <w:t>вательного интереса к изучению языка, языковой деятельности, чтению и читательской деятельности;</w:t>
      </w:r>
    </w:p>
    <w:p w:rsidR="00800513" w:rsidRPr="003268A5" w:rsidRDefault="00800513" w:rsidP="006973C3">
      <w:pPr>
        <w:pStyle w:val="msonormalcxspmiddle"/>
        <w:numPr>
          <w:ilvl w:val="0"/>
          <w:numId w:val="11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-284" w:firstLine="0"/>
        <w:jc w:val="both"/>
        <w:rPr>
          <w:color w:val="auto"/>
          <w:sz w:val="22"/>
          <w:szCs w:val="22"/>
        </w:rPr>
      </w:pPr>
      <w:r w:rsidRPr="003268A5">
        <w:rPr>
          <w:color w:val="auto"/>
          <w:sz w:val="22"/>
          <w:szCs w:val="22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800513" w:rsidRPr="003268A5" w:rsidRDefault="00800513" w:rsidP="006973C3">
      <w:pPr>
        <w:numPr>
          <w:ilvl w:val="0"/>
          <w:numId w:val="11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800513" w:rsidRPr="003268A5" w:rsidRDefault="00800513" w:rsidP="006973C3">
      <w:pPr>
        <w:numPr>
          <w:ilvl w:val="0"/>
          <w:numId w:val="11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800513" w:rsidRPr="003268A5" w:rsidRDefault="00800513" w:rsidP="006973C3">
      <w:pPr>
        <w:numPr>
          <w:ilvl w:val="0"/>
          <w:numId w:val="11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способность к самооценке на основе наблюдения над собственной речью;</w:t>
      </w:r>
    </w:p>
    <w:p w:rsidR="00800513" w:rsidRPr="003268A5" w:rsidRDefault="00800513" w:rsidP="006973C3">
      <w:pPr>
        <w:numPr>
          <w:ilvl w:val="0"/>
          <w:numId w:val="11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800513" w:rsidRPr="003268A5" w:rsidRDefault="00800513" w:rsidP="006973C3">
      <w:pPr>
        <w:pStyle w:val="msonormalcxspmiddlecxspmiddle"/>
        <w:numPr>
          <w:ilvl w:val="0"/>
          <w:numId w:val="11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-284" w:firstLine="0"/>
        <w:jc w:val="both"/>
        <w:rPr>
          <w:color w:val="auto"/>
          <w:sz w:val="22"/>
          <w:szCs w:val="22"/>
        </w:rPr>
      </w:pPr>
      <w:r w:rsidRPr="003268A5">
        <w:rPr>
          <w:color w:val="auto"/>
          <w:sz w:val="22"/>
          <w:szCs w:val="22"/>
        </w:rPr>
        <w:t>уважительное отношение к иному мнению, истории и культуре других народов;</w:t>
      </w:r>
    </w:p>
    <w:p w:rsidR="00800513" w:rsidRPr="003268A5" w:rsidRDefault="00800513" w:rsidP="006973C3">
      <w:pPr>
        <w:pStyle w:val="msonormalcxspmiddlecxspmiddle"/>
        <w:numPr>
          <w:ilvl w:val="0"/>
          <w:numId w:val="11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-284" w:firstLine="0"/>
        <w:jc w:val="both"/>
        <w:rPr>
          <w:color w:val="auto"/>
          <w:sz w:val="22"/>
          <w:szCs w:val="22"/>
        </w:rPr>
      </w:pPr>
      <w:r w:rsidRPr="003268A5">
        <w:rPr>
          <w:color w:val="auto"/>
          <w:sz w:val="22"/>
          <w:szCs w:val="22"/>
        </w:rPr>
        <w:t>понимание</w:t>
      </w:r>
      <w:r w:rsidR="007F1280" w:rsidRPr="003268A5">
        <w:rPr>
          <w:color w:val="auto"/>
          <w:sz w:val="22"/>
          <w:szCs w:val="22"/>
        </w:rPr>
        <w:t xml:space="preserve"> </w:t>
      </w:r>
      <w:r w:rsidRPr="003268A5">
        <w:rPr>
          <w:color w:val="auto"/>
          <w:sz w:val="22"/>
          <w:szCs w:val="22"/>
        </w:rPr>
        <w:t>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800513" w:rsidRPr="003268A5" w:rsidRDefault="00800513" w:rsidP="006973C3">
      <w:pPr>
        <w:pStyle w:val="msonormalcxspmiddle"/>
        <w:numPr>
          <w:ilvl w:val="0"/>
          <w:numId w:val="11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-284" w:firstLine="0"/>
        <w:jc w:val="both"/>
        <w:rPr>
          <w:color w:val="auto"/>
          <w:sz w:val="22"/>
          <w:szCs w:val="22"/>
        </w:rPr>
      </w:pPr>
      <w:r w:rsidRPr="003268A5">
        <w:rPr>
          <w:color w:val="auto"/>
          <w:sz w:val="22"/>
          <w:szCs w:val="22"/>
        </w:rPr>
        <w:lastRenderedPageBreak/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800513" w:rsidRPr="003268A5" w:rsidRDefault="00800513" w:rsidP="006973C3">
      <w:pPr>
        <w:numPr>
          <w:ilvl w:val="0"/>
          <w:numId w:val="11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800513" w:rsidRPr="003268A5" w:rsidRDefault="00800513" w:rsidP="006973C3">
      <w:pPr>
        <w:numPr>
          <w:ilvl w:val="0"/>
          <w:numId w:val="11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чувство прекрасного и эстетических чувства на основе материалов курса русского языка;</w:t>
      </w:r>
    </w:p>
    <w:p w:rsidR="00800513" w:rsidRPr="003268A5" w:rsidRDefault="00800513" w:rsidP="006973C3">
      <w:pPr>
        <w:numPr>
          <w:ilvl w:val="0"/>
          <w:numId w:val="11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навыки</w:t>
      </w:r>
      <w:r w:rsidR="007F1280" w:rsidRPr="003268A5">
        <w:rPr>
          <w:rFonts w:ascii="Times New Roman" w:hAnsi="Times New Roman" w:cs="Times New Roman"/>
        </w:rPr>
        <w:t xml:space="preserve"> </w:t>
      </w:r>
      <w:r w:rsidRPr="003268A5">
        <w:rPr>
          <w:rFonts w:ascii="Times New Roman" w:hAnsi="Times New Roman" w:cs="Times New Roman"/>
        </w:rPr>
        <w:t>сотрудничества с учителем, взрослыми, сверстниками в процессе выполнения совместной деятельности на уроке и вне урока;</w:t>
      </w:r>
    </w:p>
    <w:p w:rsidR="00800513" w:rsidRPr="003268A5" w:rsidRDefault="00800513" w:rsidP="006973C3">
      <w:pPr>
        <w:numPr>
          <w:ilvl w:val="0"/>
          <w:numId w:val="11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800513" w:rsidRPr="003268A5" w:rsidRDefault="00800513" w:rsidP="006973C3">
      <w:pPr>
        <w:numPr>
          <w:ilvl w:val="0"/>
          <w:numId w:val="11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800513" w:rsidRPr="003268A5" w:rsidRDefault="003B346F" w:rsidP="000252FC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b/>
        </w:rPr>
        <w:t>Метапредметные результаты</w:t>
      </w:r>
    </w:p>
    <w:p w:rsidR="00800513" w:rsidRPr="003268A5" w:rsidRDefault="00800513" w:rsidP="000252F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b/>
        </w:rPr>
        <w:t>Регулятивные УУД</w:t>
      </w:r>
    </w:p>
    <w:p w:rsidR="00800513" w:rsidRPr="003268A5" w:rsidRDefault="00800513" w:rsidP="000252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 xml:space="preserve">Ученик </w:t>
      </w:r>
      <w:r w:rsidRPr="003268A5">
        <w:rPr>
          <w:rFonts w:ascii="Times New Roman" w:hAnsi="Times New Roman" w:cs="Times New Roman"/>
          <w:b/>
        </w:rPr>
        <w:t>научится:</w:t>
      </w:r>
    </w:p>
    <w:p w:rsidR="00800513" w:rsidRPr="003268A5" w:rsidRDefault="00800513" w:rsidP="006973C3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800513" w:rsidRPr="003268A5" w:rsidRDefault="00800513" w:rsidP="006973C3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800513" w:rsidRPr="003268A5" w:rsidRDefault="00800513" w:rsidP="006973C3">
      <w:pPr>
        <w:numPr>
          <w:ilvl w:val="0"/>
          <w:numId w:val="12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00513" w:rsidRPr="003268A5" w:rsidRDefault="00800513" w:rsidP="006973C3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800513" w:rsidRPr="003268A5" w:rsidRDefault="00800513" w:rsidP="006973C3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800513" w:rsidRPr="003268A5" w:rsidRDefault="00800513" w:rsidP="006973C3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выполнять учебные действия в устной, письменной речи, во внутреннем плане;</w:t>
      </w:r>
    </w:p>
    <w:p w:rsidR="00800513" w:rsidRPr="003268A5" w:rsidRDefault="00800513" w:rsidP="006973C3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адекватно воспринимать оценку своей работы учителями, товарищами, другими лицами;</w:t>
      </w:r>
    </w:p>
    <w:p w:rsidR="00800513" w:rsidRPr="003268A5" w:rsidRDefault="00800513" w:rsidP="006973C3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800513" w:rsidRPr="003268A5" w:rsidRDefault="00800513" w:rsidP="000252FC">
      <w:pPr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b/>
        </w:rPr>
        <w:t>Познавательные УУД</w:t>
      </w:r>
    </w:p>
    <w:p w:rsidR="00800513" w:rsidRPr="003268A5" w:rsidRDefault="00800513" w:rsidP="000252FC">
      <w:pPr>
        <w:tabs>
          <w:tab w:val="num" w:pos="284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 xml:space="preserve">Выпускник </w:t>
      </w:r>
      <w:r w:rsidRPr="003268A5">
        <w:rPr>
          <w:rFonts w:ascii="Times New Roman" w:hAnsi="Times New Roman" w:cs="Times New Roman"/>
          <w:b/>
        </w:rPr>
        <w:t>научится:</w:t>
      </w:r>
    </w:p>
    <w:p w:rsidR="00800513" w:rsidRPr="003268A5" w:rsidRDefault="00800513" w:rsidP="006973C3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800513" w:rsidRPr="003268A5" w:rsidRDefault="00800513" w:rsidP="006973C3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записывать, фиксировать информацию с помощью инструментов информационных и коммуникационных технологий (далее – ИКТ);</w:t>
      </w:r>
    </w:p>
    <w:p w:rsidR="00800513" w:rsidRPr="003268A5" w:rsidRDefault="00800513" w:rsidP="006973C3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800513" w:rsidRPr="003268A5" w:rsidRDefault="00800513" w:rsidP="006973C3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800513" w:rsidRPr="003268A5" w:rsidRDefault="00800513" w:rsidP="006973C3">
      <w:pPr>
        <w:numPr>
          <w:ilvl w:val="0"/>
          <w:numId w:val="14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800513" w:rsidRPr="003268A5" w:rsidRDefault="00800513" w:rsidP="006973C3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800513" w:rsidRPr="003268A5" w:rsidRDefault="00800513" w:rsidP="006973C3">
      <w:pPr>
        <w:numPr>
          <w:ilvl w:val="0"/>
          <w:numId w:val="14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800513" w:rsidRPr="003268A5" w:rsidRDefault="00800513" w:rsidP="000252FC">
      <w:pPr>
        <w:tabs>
          <w:tab w:val="num" w:pos="284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b/>
        </w:rPr>
        <w:t>Коммуникативные УУД</w:t>
      </w:r>
    </w:p>
    <w:p w:rsidR="00800513" w:rsidRPr="003268A5" w:rsidRDefault="00800513" w:rsidP="000252FC">
      <w:pPr>
        <w:tabs>
          <w:tab w:val="num" w:pos="284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lastRenderedPageBreak/>
        <w:t xml:space="preserve">Выпускник </w:t>
      </w:r>
      <w:r w:rsidRPr="003268A5">
        <w:rPr>
          <w:rFonts w:ascii="Times New Roman" w:hAnsi="Times New Roman" w:cs="Times New Roman"/>
          <w:b/>
        </w:rPr>
        <w:t>научится:</w:t>
      </w:r>
    </w:p>
    <w:p w:rsidR="00800513" w:rsidRPr="003268A5" w:rsidRDefault="00800513" w:rsidP="006973C3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слушать и слышать собеседника, вести диалог;</w:t>
      </w:r>
    </w:p>
    <w:p w:rsidR="00800513" w:rsidRPr="003268A5" w:rsidRDefault="00800513" w:rsidP="006973C3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ориентироваться в целях, задачах, средствах и условиях общения;</w:t>
      </w:r>
    </w:p>
    <w:p w:rsidR="00800513" w:rsidRPr="003268A5" w:rsidRDefault="00800513" w:rsidP="006973C3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800513" w:rsidRPr="003268A5" w:rsidRDefault="00800513" w:rsidP="006973C3">
      <w:pPr>
        <w:numPr>
          <w:ilvl w:val="0"/>
          <w:numId w:val="15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00513" w:rsidRPr="003268A5" w:rsidRDefault="00800513" w:rsidP="006973C3">
      <w:pPr>
        <w:pStyle w:val="msonormalcxspmiddle"/>
        <w:numPr>
          <w:ilvl w:val="0"/>
          <w:numId w:val="15"/>
        </w:numPr>
        <w:tabs>
          <w:tab w:val="num" w:pos="284"/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-284" w:firstLine="0"/>
        <w:jc w:val="both"/>
        <w:rPr>
          <w:color w:val="auto"/>
          <w:sz w:val="22"/>
          <w:szCs w:val="22"/>
        </w:rPr>
      </w:pPr>
      <w:r w:rsidRPr="003268A5">
        <w:rPr>
          <w:color w:val="auto"/>
          <w:sz w:val="22"/>
          <w:szCs w:val="22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00513" w:rsidRPr="003268A5" w:rsidRDefault="00800513" w:rsidP="006973C3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стремиться к более точному выражению собственного мнения и позиции;</w:t>
      </w:r>
    </w:p>
    <w:p w:rsidR="00800513" w:rsidRPr="003268A5" w:rsidRDefault="00800513" w:rsidP="006973C3">
      <w:pPr>
        <w:numPr>
          <w:ilvl w:val="0"/>
          <w:numId w:val="15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00513" w:rsidRPr="003268A5" w:rsidRDefault="00800513" w:rsidP="006973C3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задавать вопросы, необходимые для организации собственной деятельности и сотрудничества с партнёром;</w:t>
      </w:r>
    </w:p>
    <w:p w:rsidR="00800513" w:rsidRPr="003268A5" w:rsidRDefault="00800513" w:rsidP="006973C3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800513" w:rsidRPr="003268A5" w:rsidRDefault="00800513" w:rsidP="006973C3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800513" w:rsidRPr="003268A5" w:rsidRDefault="00800513" w:rsidP="006973C3">
      <w:pPr>
        <w:numPr>
          <w:ilvl w:val="0"/>
          <w:numId w:val="15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активно использовать речевые средства и средства ИКТ для решения коммуникативных и познавательных задач;</w:t>
      </w:r>
    </w:p>
    <w:p w:rsidR="003B346F" w:rsidRPr="003268A5" w:rsidRDefault="00800513" w:rsidP="006973C3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применять приобретённые коммуникативные умения в практике свободного общения.</w:t>
      </w:r>
    </w:p>
    <w:p w:rsidR="00800513" w:rsidRPr="003268A5" w:rsidRDefault="00800513" w:rsidP="000252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b/>
        </w:rPr>
        <w:t>П</w:t>
      </w:r>
      <w:r w:rsidR="003B346F" w:rsidRPr="003268A5">
        <w:rPr>
          <w:rFonts w:ascii="Times New Roman" w:hAnsi="Times New Roman" w:cs="Times New Roman"/>
          <w:b/>
        </w:rPr>
        <w:t>редметные результаты</w:t>
      </w:r>
    </w:p>
    <w:p w:rsidR="00800513" w:rsidRPr="003268A5" w:rsidRDefault="00800513" w:rsidP="006973C3">
      <w:pPr>
        <w:numPr>
          <w:ilvl w:val="0"/>
          <w:numId w:val="16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800513" w:rsidRPr="003268A5" w:rsidRDefault="00800513" w:rsidP="006973C3">
      <w:pPr>
        <w:numPr>
          <w:ilvl w:val="0"/>
          <w:numId w:val="17"/>
        </w:numPr>
        <w:tabs>
          <w:tab w:val="num" w:pos="142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800513" w:rsidRPr="003268A5" w:rsidRDefault="00800513" w:rsidP="006973C3">
      <w:pPr>
        <w:numPr>
          <w:ilvl w:val="0"/>
          <w:numId w:val="17"/>
        </w:numPr>
        <w:tabs>
          <w:tab w:val="num" w:pos="142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800513" w:rsidRPr="003268A5" w:rsidRDefault="00800513" w:rsidP="006973C3">
      <w:pPr>
        <w:numPr>
          <w:ilvl w:val="0"/>
          <w:numId w:val="17"/>
        </w:numPr>
        <w:tabs>
          <w:tab w:val="num" w:pos="142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800513" w:rsidRPr="003268A5" w:rsidRDefault="00800513" w:rsidP="006973C3">
      <w:pPr>
        <w:numPr>
          <w:ilvl w:val="0"/>
          <w:numId w:val="17"/>
        </w:numPr>
        <w:tabs>
          <w:tab w:val="num" w:pos="142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овладение начальными представлениями</w:t>
      </w:r>
      <w:r w:rsidR="007F1280" w:rsidRPr="003268A5">
        <w:rPr>
          <w:rFonts w:ascii="Times New Roman" w:hAnsi="Times New Roman" w:cs="Times New Roman"/>
        </w:rPr>
        <w:t xml:space="preserve"> </w:t>
      </w:r>
      <w:r w:rsidRPr="003268A5">
        <w:rPr>
          <w:rFonts w:ascii="Times New Roman" w:hAnsi="Times New Roman" w:cs="Times New Roman"/>
        </w:rPr>
        <w:t>о</w:t>
      </w:r>
      <w:r w:rsidR="007F1280" w:rsidRPr="003268A5">
        <w:rPr>
          <w:rFonts w:ascii="Times New Roman" w:hAnsi="Times New Roman" w:cs="Times New Roman"/>
        </w:rPr>
        <w:t xml:space="preserve"> </w:t>
      </w:r>
      <w:r w:rsidRPr="003268A5">
        <w:rPr>
          <w:rFonts w:ascii="Times New Roman" w:hAnsi="Times New Roman" w:cs="Times New Roman"/>
        </w:rPr>
        <w:t>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800513" w:rsidRPr="003268A5" w:rsidRDefault="00800513" w:rsidP="006973C3">
      <w:pPr>
        <w:numPr>
          <w:ilvl w:val="0"/>
          <w:numId w:val="17"/>
        </w:numPr>
        <w:tabs>
          <w:tab w:val="num" w:pos="142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800513" w:rsidRPr="003268A5" w:rsidRDefault="00800513" w:rsidP="006973C3">
      <w:pPr>
        <w:numPr>
          <w:ilvl w:val="0"/>
          <w:numId w:val="17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800513" w:rsidRPr="003268A5" w:rsidRDefault="00800513" w:rsidP="006973C3">
      <w:pPr>
        <w:numPr>
          <w:ilvl w:val="0"/>
          <w:numId w:val="17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800513" w:rsidRPr="003268A5" w:rsidRDefault="00800513" w:rsidP="006973C3">
      <w:pPr>
        <w:numPr>
          <w:ilvl w:val="0"/>
          <w:numId w:val="17"/>
        </w:numPr>
        <w:tabs>
          <w:tab w:val="num" w:pos="142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i/>
        </w:rPr>
      </w:pPr>
      <w:r w:rsidRPr="003268A5">
        <w:rPr>
          <w:rFonts w:ascii="Times New Roman" w:hAnsi="Times New Roman" w:cs="Times New Roman"/>
          <w:b/>
          <w:i/>
        </w:rPr>
        <w:t>Развитие речи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Освоение данного раздела распределяется по всем разделам курса.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 xml:space="preserve">Обучающийся </w:t>
      </w:r>
      <w:r w:rsidRPr="003268A5">
        <w:rPr>
          <w:rFonts w:ascii="Times New Roman" w:hAnsi="Times New Roman" w:cs="Times New Roman"/>
          <w:b/>
        </w:rPr>
        <w:t>научится:</w:t>
      </w:r>
    </w:p>
    <w:p w:rsidR="00800513" w:rsidRPr="003268A5" w:rsidRDefault="00800513" w:rsidP="006973C3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800513" w:rsidRPr="003268A5" w:rsidRDefault="00800513" w:rsidP="006973C3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lastRenderedPageBreak/>
        <w:t>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:rsidR="00800513" w:rsidRPr="003268A5" w:rsidRDefault="00800513" w:rsidP="006973C3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выражать собственное мнение, обосновывать его с учётом ситуации общения;</w:t>
      </w:r>
    </w:p>
    <w:p w:rsidR="00800513" w:rsidRPr="003268A5" w:rsidRDefault="00800513" w:rsidP="006973C3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800513" w:rsidRPr="003268A5" w:rsidRDefault="00800513" w:rsidP="006973C3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800513" w:rsidRPr="003268A5" w:rsidRDefault="00800513" w:rsidP="006973C3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владеть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800513" w:rsidRPr="003268A5" w:rsidRDefault="00800513" w:rsidP="006973C3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800513" w:rsidRPr="003268A5" w:rsidRDefault="00800513" w:rsidP="006973C3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пользоваться самостоятельно памяткой для подготовки и написания письменного изложения учеником;</w:t>
      </w:r>
    </w:p>
    <w:p w:rsidR="00800513" w:rsidRPr="003268A5" w:rsidRDefault="00800513" w:rsidP="006973C3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800513" w:rsidRPr="003268A5" w:rsidRDefault="00800513" w:rsidP="006973C3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800513" w:rsidRPr="003268A5" w:rsidRDefault="00800513" w:rsidP="006973C3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800513" w:rsidRPr="003268A5" w:rsidRDefault="00800513" w:rsidP="006973C3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800513" w:rsidRPr="003268A5" w:rsidRDefault="00800513" w:rsidP="006973C3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800513" w:rsidRPr="003268A5" w:rsidRDefault="00800513" w:rsidP="006973C3">
      <w:pPr>
        <w:numPr>
          <w:ilvl w:val="0"/>
          <w:numId w:val="7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Обучающийся получит возможность</w:t>
      </w:r>
      <w:r w:rsidR="00332EDA" w:rsidRPr="003268A5">
        <w:rPr>
          <w:rFonts w:ascii="Times New Roman" w:hAnsi="Times New Roman" w:cs="Times New Roman"/>
        </w:rPr>
        <w:t xml:space="preserve"> </w:t>
      </w:r>
      <w:r w:rsidRPr="003268A5">
        <w:rPr>
          <w:rFonts w:ascii="Times New Roman" w:hAnsi="Times New Roman" w:cs="Times New Roman"/>
          <w:b/>
        </w:rPr>
        <w:t>научиться</w:t>
      </w:r>
      <w:r w:rsidRPr="003268A5">
        <w:rPr>
          <w:rFonts w:ascii="Times New Roman" w:hAnsi="Times New Roman" w:cs="Times New Roman"/>
          <w:i/>
        </w:rPr>
        <w:t>:</w:t>
      </w:r>
    </w:p>
    <w:p w:rsidR="00800513" w:rsidRPr="003268A5" w:rsidRDefault="00800513" w:rsidP="006973C3">
      <w:pPr>
        <w:numPr>
          <w:ilvl w:val="0"/>
          <w:numId w:val="19"/>
        </w:numPr>
        <w:tabs>
          <w:tab w:val="num" w:pos="142"/>
          <w:tab w:val="num" w:pos="113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подробно и выборочно письменно передавать содержание текста;</w:t>
      </w:r>
    </w:p>
    <w:p w:rsidR="00800513" w:rsidRPr="003268A5" w:rsidRDefault="00800513" w:rsidP="006973C3">
      <w:pPr>
        <w:numPr>
          <w:ilvl w:val="0"/>
          <w:numId w:val="19"/>
        </w:numPr>
        <w:tabs>
          <w:tab w:val="num" w:pos="142"/>
          <w:tab w:val="num" w:pos="113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800513" w:rsidRPr="003268A5" w:rsidRDefault="00800513" w:rsidP="006973C3">
      <w:pPr>
        <w:numPr>
          <w:ilvl w:val="0"/>
          <w:numId w:val="7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800513" w:rsidRPr="003268A5" w:rsidRDefault="00800513" w:rsidP="006973C3">
      <w:pPr>
        <w:numPr>
          <w:ilvl w:val="0"/>
          <w:numId w:val="7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800513" w:rsidRPr="003268A5" w:rsidRDefault="00800513" w:rsidP="006973C3">
      <w:pPr>
        <w:numPr>
          <w:ilvl w:val="0"/>
          <w:numId w:val="7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оформлять результаты исследовательской работы;</w:t>
      </w:r>
    </w:p>
    <w:p w:rsidR="00800513" w:rsidRPr="003268A5" w:rsidRDefault="00800513" w:rsidP="006973C3">
      <w:pPr>
        <w:numPr>
          <w:ilvl w:val="0"/>
          <w:numId w:val="7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3268A5">
        <w:rPr>
          <w:rFonts w:ascii="Times New Roman" w:hAnsi="Times New Roman" w:cs="Times New Roman"/>
          <w:b/>
          <w:i/>
        </w:rPr>
        <w:t>Система языка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outlineLvl w:val="0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Фонетика, орфоэпия, графика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 xml:space="preserve">Обучающийся </w:t>
      </w:r>
      <w:r w:rsidRPr="003268A5">
        <w:rPr>
          <w:rFonts w:ascii="Times New Roman" w:hAnsi="Times New Roman" w:cs="Times New Roman"/>
          <w:b/>
        </w:rPr>
        <w:t>научится:</w:t>
      </w:r>
    </w:p>
    <w:p w:rsidR="00800513" w:rsidRPr="003268A5" w:rsidRDefault="00800513" w:rsidP="006973C3">
      <w:pPr>
        <w:numPr>
          <w:ilvl w:val="0"/>
          <w:numId w:val="20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произносить звуки речи в соответствии с нормами языка;</w:t>
      </w:r>
    </w:p>
    <w:p w:rsidR="00800513" w:rsidRPr="003268A5" w:rsidRDefault="00800513" w:rsidP="006973C3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звонкие, парные — непарные звонкие и глухие; группировать звуки по заданному основанию;</w:t>
      </w:r>
    </w:p>
    <w:p w:rsidR="00800513" w:rsidRPr="003268A5" w:rsidRDefault="00800513" w:rsidP="006973C3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800513" w:rsidRPr="003268A5" w:rsidRDefault="00800513" w:rsidP="006973C3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lastRenderedPageBreak/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800513" w:rsidRPr="003268A5" w:rsidRDefault="00800513" w:rsidP="006973C3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различать звуки и буквы;</w:t>
      </w:r>
    </w:p>
    <w:p w:rsidR="00800513" w:rsidRPr="003268A5" w:rsidRDefault="00800513" w:rsidP="006973C3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классифицировать слова с точки зрения их звуко-буквенного состава по самостоятельно определённым критериям;</w:t>
      </w:r>
    </w:p>
    <w:p w:rsidR="00800513" w:rsidRPr="003268A5" w:rsidRDefault="00800513" w:rsidP="006973C3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3B346F" w:rsidRPr="003268A5" w:rsidRDefault="00800513" w:rsidP="006973C3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 xml:space="preserve">Обучающийся получит возможность </w:t>
      </w:r>
      <w:r w:rsidRPr="003268A5">
        <w:rPr>
          <w:rFonts w:ascii="Times New Roman" w:hAnsi="Times New Roman" w:cs="Times New Roman"/>
          <w:b/>
        </w:rPr>
        <w:t>научиться:</w:t>
      </w:r>
    </w:p>
    <w:p w:rsidR="00800513" w:rsidRPr="003268A5" w:rsidRDefault="00800513" w:rsidP="006973C3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выполнять (устно и письменно) звуко-буквенный разбор слова самостоятельно по предложенному в учебнике алгоритму;оценивать правильность проведения звуко-буквенного разбора слова (в объёме изучаемого курса);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rPr>
          <w:rFonts w:ascii="Times New Roman" w:hAnsi="Times New Roman" w:cs="Times New Roman"/>
          <w:b/>
          <w:i/>
        </w:rPr>
      </w:pPr>
      <w:r w:rsidRPr="003268A5">
        <w:rPr>
          <w:rFonts w:ascii="Times New Roman" w:hAnsi="Times New Roman" w:cs="Times New Roman"/>
          <w:b/>
          <w:i/>
        </w:rPr>
        <w:t>Лексика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 xml:space="preserve">Обучающийся </w:t>
      </w:r>
      <w:r w:rsidRPr="003268A5">
        <w:rPr>
          <w:rFonts w:ascii="Times New Roman" w:hAnsi="Times New Roman" w:cs="Times New Roman"/>
          <w:b/>
        </w:rPr>
        <w:t>научится:</w:t>
      </w:r>
    </w:p>
    <w:p w:rsidR="00800513" w:rsidRPr="003268A5" w:rsidRDefault="00800513" w:rsidP="006973C3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800513" w:rsidRPr="003268A5" w:rsidRDefault="00800513" w:rsidP="006973C3">
      <w:pPr>
        <w:numPr>
          <w:ilvl w:val="0"/>
          <w:numId w:val="21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выявлять в речи слова, значение которых требует уточнения;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определять значение слова по тексту или уточнять с помощью толкового словаря, Интернета и др.;</w:t>
      </w:r>
    </w:p>
    <w:p w:rsidR="00800513" w:rsidRPr="003268A5" w:rsidRDefault="00800513" w:rsidP="006973C3">
      <w:pPr>
        <w:numPr>
          <w:ilvl w:val="0"/>
          <w:numId w:val="21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800513" w:rsidRPr="003268A5" w:rsidRDefault="00800513" w:rsidP="006973C3">
      <w:pPr>
        <w:numPr>
          <w:ilvl w:val="0"/>
          <w:numId w:val="21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подбирать к предложенным словам антонимы и синонимы;</w:t>
      </w:r>
    </w:p>
    <w:p w:rsidR="00800513" w:rsidRPr="003268A5" w:rsidRDefault="00800513" w:rsidP="006973C3">
      <w:pPr>
        <w:numPr>
          <w:ilvl w:val="0"/>
          <w:numId w:val="21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понимать этимологию мотивированных слов-названий;</w:t>
      </w:r>
    </w:p>
    <w:p w:rsidR="00800513" w:rsidRPr="003268A5" w:rsidRDefault="00800513" w:rsidP="006973C3">
      <w:pPr>
        <w:numPr>
          <w:ilvl w:val="0"/>
          <w:numId w:val="21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выбирать слова из ряда предложенных для успешного решения коммуникативных задач;</w:t>
      </w:r>
    </w:p>
    <w:p w:rsidR="00800513" w:rsidRPr="003268A5" w:rsidRDefault="00800513" w:rsidP="006973C3">
      <w:pPr>
        <w:numPr>
          <w:ilvl w:val="0"/>
          <w:numId w:val="21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подбирать синонимы для устранения повторов в тексте;</w:t>
      </w:r>
    </w:p>
    <w:p w:rsidR="00800513" w:rsidRPr="003268A5" w:rsidRDefault="00800513" w:rsidP="006973C3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3B346F" w:rsidRPr="003268A5" w:rsidRDefault="00800513" w:rsidP="006973C3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пользоваться словарями при решении языковых и речевых задач.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 xml:space="preserve">Обучающийся получит возможность </w:t>
      </w:r>
      <w:r w:rsidRPr="003268A5">
        <w:rPr>
          <w:rFonts w:ascii="Times New Roman" w:hAnsi="Times New Roman" w:cs="Times New Roman"/>
          <w:b/>
        </w:rPr>
        <w:t>научиться:</w:t>
      </w:r>
    </w:p>
    <w:p w:rsidR="00800513" w:rsidRPr="003268A5" w:rsidRDefault="00800513" w:rsidP="006973C3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оценивать уместность использования слов в устной и письменной речи;</w:t>
      </w:r>
    </w:p>
    <w:p w:rsidR="00800513" w:rsidRPr="003268A5" w:rsidRDefault="00800513" w:rsidP="006973C3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подбирать антонимы для точной характеристики предметов при их сравнении;</w:t>
      </w:r>
    </w:p>
    <w:p w:rsidR="00800513" w:rsidRPr="003268A5" w:rsidRDefault="00800513" w:rsidP="006973C3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800513" w:rsidRPr="003268A5" w:rsidRDefault="00800513" w:rsidP="006973C3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работать с разными словарями;</w:t>
      </w:r>
    </w:p>
    <w:p w:rsidR="00800513" w:rsidRPr="003268A5" w:rsidRDefault="00800513" w:rsidP="006973C3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приобретать опыт редактирования предложения (текста).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outlineLvl w:val="0"/>
        <w:rPr>
          <w:rFonts w:ascii="Times New Roman" w:hAnsi="Times New Roman" w:cs="Times New Roman"/>
          <w:b/>
          <w:i/>
        </w:rPr>
      </w:pPr>
      <w:r w:rsidRPr="003268A5">
        <w:rPr>
          <w:rFonts w:ascii="Times New Roman" w:hAnsi="Times New Roman" w:cs="Times New Roman"/>
          <w:b/>
          <w:i/>
        </w:rPr>
        <w:t>Состав слова (морфемика)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 xml:space="preserve">Обучающийся </w:t>
      </w:r>
      <w:r w:rsidRPr="003268A5">
        <w:rPr>
          <w:rFonts w:ascii="Times New Roman" w:hAnsi="Times New Roman" w:cs="Times New Roman"/>
          <w:b/>
        </w:rPr>
        <w:t>научится:</w:t>
      </w:r>
    </w:p>
    <w:p w:rsidR="00800513" w:rsidRPr="003268A5" w:rsidRDefault="00800513" w:rsidP="006973C3">
      <w:pPr>
        <w:numPr>
          <w:ilvl w:val="0"/>
          <w:numId w:val="22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различать изменяемые и неизменяемые слова;</w:t>
      </w:r>
    </w:p>
    <w:p w:rsidR="00800513" w:rsidRPr="003268A5" w:rsidRDefault="00800513" w:rsidP="006973C3">
      <w:pPr>
        <w:numPr>
          <w:ilvl w:val="0"/>
          <w:numId w:val="22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:rsidR="00800513" w:rsidRPr="003268A5" w:rsidRDefault="00800513" w:rsidP="006973C3">
      <w:pPr>
        <w:numPr>
          <w:ilvl w:val="0"/>
          <w:numId w:val="22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 xml:space="preserve">находить в словах окончание, основу (в простых случаях), корень, приставку, суффикс, (постфикс </w:t>
      </w:r>
      <w:r w:rsidRPr="003268A5">
        <w:rPr>
          <w:rFonts w:ascii="Times New Roman" w:hAnsi="Times New Roman" w:cs="Times New Roman"/>
          <w:i/>
        </w:rPr>
        <w:t>-ся</w:t>
      </w:r>
      <w:r w:rsidRPr="003268A5">
        <w:rPr>
          <w:rFonts w:ascii="Times New Roman" w:hAnsi="Times New Roman" w:cs="Times New Roman"/>
        </w:rPr>
        <w:t>), соединительные гласные в сложных словах, овладение алгоритмом опознавания изучаемых морфем;</w:t>
      </w:r>
    </w:p>
    <w:p w:rsidR="00800513" w:rsidRPr="003268A5" w:rsidRDefault="00800513" w:rsidP="006973C3">
      <w:pPr>
        <w:numPr>
          <w:ilvl w:val="0"/>
          <w:numId w:val="22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находить корень в однокоренных словах с чередованием согласных в корне;</w:t>
      </w:r>
    </w:p>
    <w:p w:rsidR="00800513" w:rsidRPr="003268A5" w:rsidRDefault="00800513" w:rsidP="006973C3">
      <w:pPr>
        <w:numPr>
          <w:ilvl w:val="0"/>
          <w:numId w:val="22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 xml:space="preserve">узнавать сложные слова (типа </w:t>
      </w:r>
      <w:r w:rsidRPr="003268A5">
        <w:rPr>
          <w:rFonts w:ascii="Times New Roman" w:hAnsi="Times New Roman" w:cs="Times New Roman"/>
          <w:i/>
        </w:rPr>
        <w:t>вездеход, вертолёт</w:t>
      </w:r>
      <w:r w:rsidRPr="003268A5">
        <w:rPr>
          <w:rFonts w:ascii="Times New Roman" w:hAnsi="Times New Roman" w:cs="Times New Roman"/>
        </w:rPr>
        <w:t xml:space="preserve"> и др.), выделять в них корни; находить соединительные гласные (интерфиксы) в сложных словах;</w:t>
      </w:r>
    </w:p>
    <w:p w:rsidR="00800513" w:rsidRPr="003268A5" w:rsidRDefault="00800513" w:rsidP="006973C3">
      <w:pPr>
        <w:numPr>
          <w:ilvl w:val="0"/>
          <w:numId w:val="22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сравнивать, классифицировать слова по их составу;</w:t>
      </w:r>
    </w:p>
    <w:p w:rsidR="00800513" w:rsidRPr="003268A5" w:rsidRDefault="00800513" w:rsidP="006973C3">
      <w:pPr>
        <w:numPr>
          <w:ilvl w:val="0"/>
          <w:numId w:val="22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 xml:space="preserve"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</w:t>
      </w:r>
    </w:p>
    <w:p w:rsidR="00800513" w:rsidRPr="003268A5" w:rsidRDefault="00800513" w:rsidP="006973C3">
      <w:pPr>
        <w:numPr>
          <w:ilvl w:val="0"/>
          <w:numId w:val="22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самостоятельно подбирать слова к заданной модели;</w:t>
      </w:r>
    </w:p>
    <w:p w:rsidR="00800513" w:rsidRPr="003268A5" w:rsidRDefault="00800513" w:rsidP="006973C3">
      <w:pPr>
        <w:numPr>
          <w:ilvl w:val="0"/>
          <w:numId w:val="22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800513" w:rsidRPr="003268A5" w:rsidRDefault="00800513" w:rsidP="006973C3">
      <w:pPr>
        <w:numPr>
          <w:ilvl w:val="0"/>
          <w:numId w:val="22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lastRenderedPageBreak/>
        <w:t xml:space="preserve">Обучающийся получит возможность </w:t>
      </w:r>
      <w:r w:rsidRPr="003268A5">
        <w:rPr>
          <w:rFonts w:ascii="Times New Roman" w:hAnsi="Times New Roman" w:cs="Times New Roman"/>
          <w:b/>
        </w:rPr>
        <w:t>научиться:</w:t>
      </w:r>
    </w:p>
    <w:p w:rsidR="00800513" w:rsidRPr="003268A5" w:rsidRDefault="00800513" w:rsidP="006973C3">
      <w:pPr>
        <w:numPr>
          <w:ilvl w:val="0"/>
          <w:numId w:val="23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понимать роль каждой из частей слова в передаче лексического значения слова;</w:t>
      </w:r>
    </w:p>
    <w:p w:rsidR="00800513" w:rsidRPr="003268A5" w:rsidRDefault="00800513" w:rsidP="006973C3">
      <w:pPr>
        <w:numPr>
          <w:ilvl w:val="0"/>
          <w:numId w:val="23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понимать смысловые, эмоциональные, изобразительные возможности суффиксов и приставок;</w:t>
      </w:r>
    </w:p>
    <w:p w:rsidR="00800513" w:rsidRPr="003268A5" w:rsidRDefault="00800513" w:rsidP="006973C3">
      <w:pPr>
        <w:numPr>
          <w:ilvl w:val="0"/>
          <w:numId w:val="23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узнавать образование слов с помощью суффиксов или приставок;</w:t>
      </w:r>
    </w:p>
    <w:p w:rsidR="00800513" w:rsidRPr="003268A5" w:rsidRDefault="00800513" w:rsidP="006973C3">
      <w:pPr>
        <w:numPr>
          <w:ilvl w:val="0"/>
          <w:numId w:val="23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800513" w:rsidRPr="003268A5" w:rsidRDefault="00800513" w:rsidP="006973C3">
      <w:pPr>
        <w:numPr>
          <w:ilvl w:val="0"/>
          <w:numId w:val="23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rPr>
          <w:rFonts w:ascii="Times New Roman" w:hAnsi="Times New Roman" w:cs="Times New Roman"/>
          <w:b/>
          <w:i/>
        </w:rPr>
      </w:pPr>
      <w:r w:rsidRPr="003268A5">
        <w:rPr>
          <w:rFonts w:ascii="Times New Roman" w:hAnsi="Times New Roman" w:cs="Times New Roman"/>
          <w:b/>
          <w:i/>
        </w:rPr>
        <w:t>Морфология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 xml:space="preserve">Обучающийся </w:t>
      </w:r>
      <w:r w:rsidRPr="003268A5">
        <w:rPr>
          <w:rFonts w:ascii="Times New Roman" w:hAnsi="Times New Roman" w:cs="Times New Roman"/>
          <w:b/>
        </w:rPr>
        <w:t>научится:</w:t>
      </w:r>
    </w:p>
    <w:p w:rsidR="00800513" w:rsidRPr="003268A5" w:rsidRDefault="00800513" w:rsidP="006973C3">
      <w:pPr>
        <w:numPr>
          <w:ilvl w:val="0"/>
          <w:numId w:val="9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800513" w:rsidRPr="003268A5" w:rsidRDefault="00800513" w:rsidP="006973C3">
      <w:pPr>
        <w:numPr>
          <w:ilvl w:val="0"/>
          <w:numId w:val="9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распознавать части речи на основе усвоенных признаков (в объёме программы);</w:t>
      </w:r>
    </w:p>
    <w:p w:rsidR="00800513" w:rsidRPr="003268A5" w:rsidRDefault="00800513" w:rsidP="006973C3">
      <w:pPr>
        <w:numPr>
          <w:ilvl w:val="0"/>
          <w:numId w:val="9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пользоваться словами разных частей речи и их формами в собственных речевых высказываниях;</w:t>
      </w:r>
    </w:p>
    <w:p w:rsidR="00800513" w:rsidRPr="003268A5" w:rsidRDefault="00800513" w:rsidP="006973C3">
      <w:pPr>
        <w:numPr>
          <w:ilvl w:val="0"/>
          <w:numId w:val="9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выявлять роль и значение слов частей речи в речи;</w:t>
      </w:r>
    </w:p>
    <w:p w:rsidR="00800513" w:rsidRPr="003268A5" w:rsidRDefault="00800513" w:rsidP="006973C3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определять грамматические признаки имён существительных — род, склонение, число, падеж;</w:t>
      </w:r>
    </w:p>
    <w:p w:rsidR="00800513" w:rsidRPr="003268A5" w:rsidRDefault="00800513" w:rsidP="006973C3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800513" w:rsidRPr="003268A5" w:rsidRDefault="00800513" w:rsidP="006973C3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800513" w:rsidRPr="003268A5" w:rsidRDefault="00800513" w:rsidP="006973C3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800513" w:rsidRPr="003268A5" w:rsidRDefault="00800513" w:rsidP="006973C3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800513" w:rsidRPr="003268A5" w:rsidRDefault="00800513" w:rsidP="006973C3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распознавать наречия как части речи; понимать их роль и значение в речи;</w:t>
      </w:r>
    </w:p>
    <w:p w:rsidR="00800513" w:rsidRPr="003268A5" w:rsidRDefault="00800513" w:rsidP="006973C3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800513" w:rsidRPr="003268A5" w:rsidRDefault="00800513" w:rsidP="006973C3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 xml:space="preserve">понимать роль союзов и частицы </w:t>
      </w:r>
      <w:r w:rsidRPr="003268A5">
        <w:rPr>
          <w:rFonts w:ascii="Times New Roman" w:hAnsi="Times New Roman" w:cs="Times New Roman"/>
          <w:i/>
        </w:rPr>
        <w:t>не</w:t>
      </w:r>
      <w:r w:rsidRPr="003268A5">
        <w:rPr>
          <w:rFonts w:ascii="Times New Roman" w:hAnsi="Times New Roman" w:cs="Times New Roman"/>
        </w:rPr>
        <w:t xml:space="preserve"> в речи;</w:t>
      </w:r>
    </w:p>
    <w:p w:rsidR="00800513" w:rsidRPr="003268A5" w:rsidRDefault="00800513" w:rsidP="006973C3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подбирать примеры слов и форм слов разных частей речи.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 xml:space="preserve">Обучающийся получит возможность </w:t>
      </w:r>
      <w:r w:rsidRPr="003268A5">
        <w:rPr>
          <w:rFonts w:ascii="Times New Roman" w:hAnsi="Times New Roman" w:cs="Times New Roman"/>
          <w:b/>
        </w:rPr>
        <w:t>научиться:</w:t>
      </w:r>
    </w:p>
    <w:p w:rsidR="00800513" w:rsidRPr="003268A5" w:rsidRDefault="00800513" w:rsidP="006973C3">
      <w:pPr>
        <w:numPr>
          <w:ilvl w:val="0"/>
          <w:numId w:val="9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разграничивать самостоятельные и служебные части речи;</w:t>
      </w:r>
    </w:p>
    <w:p w:rsidR="00800513" w:rsidRPr="003268A5" w:rsidRDefault="00800513" w:rsidP="006973C3">
      <w:pPr>
        <w:numPr>
          <w:ilvl w:val="0"/>
          <w:numId w:val="9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800513" w:rsidRPr="003268A5" w:rsidRDefault="00800513" w:rsidP="006973C3">
      <w:pPr>
        <w:numPr>
          <w:ilvl w:val="0"/>
          <w:numId w:val="9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различать смысловые и падежные вопросы имён существительных;</w:t>
      </w:r>
    </w:p>
    <w:p w:rsidR="00800513" w:rsidRPr="003268A5" w:rsidRDefault="00800513" w:rsidP="006973C3">
      <w:pPr>
        <w:numPr>
          <w:ilvl w:val="0"/>
          <w:numId w:val="9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800513" w:rsidRPr="003268A5" w:rsidRDefault="00800513" w:rsidP="006973C3">
      <w:pPr>
        <w:numPr>
          <w:ilvl w:val="0"/>
          <w:numId w:val="9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различать родовые и личные окончания глагола;</w:t>
      </w:r>
    </w:p>
    <w:p w:rsidR="00800513" w:rsidRPr="003268A5" w:rsidRDefault="00800513" w:rsidP="006973C3">
      <w:pPr>
        <w:numPr>
          <w:ilvl w:val="0"/>
          <w:numId w:val="9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наблюдать за словообразованием имён существительных, имён прилагательных, глаголов;</w:t>
      </w:r>
    </w:p>
    <w:p w:rsidR="00800513" w:rsidRPr="003268A5" w:rsidRDefault="00800513" w:rsidP="006973C3">
      <w:pPr>
        <w:numPr>
          <w:ilvl w:val="0"/>
          <w:numId w:val="9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800513" w:rsidRPr="003268A5" w:rsidRDefault="00800513" w:rsidP="006973C3">
      <w:pPr>
        <w:numPr>
          <w:ilvl w:val="0"/>
          <w:numId w:val="9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3268A5">
        <w:rPr>
          <w:rFonts w:ascii="Times New Roman" w:hAnsi="Times New Roman" w:cs="Times New Roman"/>
          <w:b/>
          <w:i/>
        </w:rPr>
        <w:t>и, а, но</w:t>
      </w:r>
      <w:r w:rsidRPr="003268A5">
        <w:rPr>
          <w:rFonts w:ascii="Times New Roman" w:hAnsi="Times New Roman" w:cs="Times New Roman"/>
          <w:i/>
        </w:rPr>
        <w:t xml:space="preserve">, частицу </w:t>
      </w:r>
      <w:r w:rsidRPr="003268A5">
        <w:rPr>
          <w:rFonts w:ascii="Times New Roman" w:hAnsi="Times New Roman" w:cs="Times New Roman"/>
          <w:b/>
          <w:i/>
        </w:rPr>
        <w:t>не</w:t>
      </w:r>
      <w:r w:rsidRPr="003268A5">
        <w:rPr>
          <w:rFonts w:ascii="Times New Roman" w:hAnsi="Times New Roman" w:cs="Times New Roman"/>
          <w:i/>
        </w:rPr>
        <w:t xml:space="preserve"> при глаголах;</w:t>
      </w:r>
    </w:p>
    <w:p w:rsidR="00800513" w:rsidRPr="003268A5" w:rsidRDefault="00800513" w:rsidP="006973C3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outlineLvl w:val="0"/>
        <w:rPr>
          <w:rFonts w:ascii="Times New Roman" w:hAnsi="Times New Roman" w:cs="Times New Roman"/>
          <w:b/>
          <w:i/>
        </w:rPr>
      </w:pPr>
      <w:r w:rsidRPr="003268A5">
        <w:rPr>
          <w:rFonts w:ascii="Times New Roman" w:hAnsi="Times New Roman" w:cs="Times New Roman"/>
          <w:b/>
          <w:i/>
        </w:rPr>
        <w:t>Синтаксис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 xml:space="preserve">Обучающийся </w:t>
      </w:r>
      <w:r w:rsidRPr="003268A5">
        <w:rPr>
          <w:rFonts w:ascii="Times New Roman" w:hAnsi="Times New Roman" w:cs="Times New Roman"/>
          <w:b/>
        </w:rPr>
        <w:t>научится:</w:t>
      </w:r>
    </w:p>
    <w:p w:rsidR="00800513" w:rsidRPr="003268A5" w:rsidRDefault="00800513" w:rsidP="006973C3">
      <w:pPr>
        <w:numPr>
          <w:ilvl w:val="0"/>
          <w:numId w:val="24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lastRenderedPageBreak/>
        <w:t>различать предложение, словосочетание и слово;</w:t>
      </w:r>
    </w:p>
    <w:p w:rsidR="00800513" w:rsidRPr="003268A5" w:rsidRDefault="00800513" w:rsidP="006973C3">
      <w:pPr>
        <w:numPr>
          <w:ilvl w:val="0"/>
          <w:numId w:val="24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устанавливать в словосочетании связь главного слова с зависимым при помощи вопросов;</w:t>
      </w:r>
    </w:p>
    <w:p w:rsidR="00800513" w:rsidRPr="003268A5" w:rsidRDefault="00800513" w:rsidP="006973C3">
      <w:pPr>
        <w:numPr>
          <w:ilvl w:val="0"/>
          <w:numId w:val="24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составлять из заданных слов словосочетания, учитывая их связь по смыслу и по форме;</w:t>
      </w:r>
    </w:p>
    <w:p w:rsidR="00800513" w:rsidRPr="003268A5" w:rsidRDefault="00800513" w:rsidP="006973C3">
      <w:pPr>
        <w:numPr>
          <w:ilvl w:val="0"/>
          <w:numId w:val="24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устанавливать при помощи смысловых вопросов связь между словами в предложении; отражать её в схеме;</w:t>
      </w:r>
    </w:p>
    <w:p w:rsidR="00800513" w:rsidRPr="003268A5" w:rsidRDefault="00800513" w:rsidP="006973C3">
      <w:pPr>
        <w:numPr>
          <w:ilvl w:val="0"/>
          <w:numId w:val="24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соотносить предложения со схемами, выбирать предложение, соответствующее схеме;</w:t>
      </w:r>
    </w:p>
    <w:p w:rsidR="00800513" w:rsidRPr="003268A5" w:rsidRDefault="00800513" w:rsidP="006973C3">
      <w:pPr>
        <w:numPr>
          <w:ilvl w:val="0"/>
          <w:numId w:val="24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классифицировать предложения по цели высказывания и по эмоциональной окраске (по интонации);</w:t>
      </w:r>
    </w:p>
    <w:p w:rsidR="00800513" w:rsidRPr="003268A5" w:rsidRDefault="00800513" w:rsidP="006973C3">
      <w:pPr>
        <w:numPr>
          <w:ilvl w:val="0"/>
          <w:numId w:val="24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выделять из потока речи предложения, оформлять их границы;</w:t>
      </w:r>
    </w:p>
    <w:p w:rsidR="00800513" w:rsidRPr="003268A5" w:rsidRDefault="00800513" w:rsidP="006973C3">
      <w:pPr>
        <w:numPr>
          <w:ilvl w:val="0"/>
          <w:numId w:val="24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800513" w:rsidRPr="003268A5" w:rsidRDefault="00800513" w:rsidP="006973C3">
      <w:pPr>
        <w:numPr>
          <w:ilvl w:val="0"/>
          <w:numId w:val="24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800513" w:rsidRPr="003268A5" w:rsidRDefault="00800513" w:rsidP="006973C3">
      <w:pPr>
        <w:numPr>
          <w:ilvl w:val="0"/>
          <w:numId w:val="24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3268A5">
        <w:rPr>
          <w:rFonts w:ascii="Times New Roman" w:hAnsi="Times New Roman" w:cs="Times New Roman"/>
          <w:i/>
        </w:rPr>
        <w:t>и, а, но</w:t>
      </w:r>
      <w:r w:rsidRPr="003268A5">
        <w:rPr>
          <w:rFonts w:ascii="Times New Roman" w:hAnsi="Times New Roman" w:cs="Times New Roman"/>
        </w:rPr>
        <w:t>.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 xml:space="preserve">Обучающийся получит возможность </w:t>
      </w:r>
      <w:r w:rsidRPr="003268A5">
        <w:rPr>
          <w:rFonts w:ascii="Times New Roman" w:hAnsi="Times New Roman" w:cs="Times New Roman"/>
          <w:b/>
        </w:rPr>
        <w:t>научиться:</w:t>
      </w:r>
    </w:p>
    <w:p w:rsidR="00800513" w:rsidRPr="003268A5" w:rsidRDefault="00800513" w:rsidP="006973C3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различать простое предложение с однородными членами и сложное предложение;</w:t>
      </w:r>
    </w:p>
    <w:p w:rsidR="00800513" w:rsidRPr="003268A5" w:rsidRDefault="00800513" w:rsidP="006973C3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находить в предложении обращение;</w:t>
      </w:r>
    </w:p>
    <w:p w:rsidR="00800513" w:rsidRPr="003268A5" w:rsidRDefault="00800513" w:rsidP="006973C3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outlineLvl w:val="0"/>
        <w:rPr>
          <w:rFonts w:ascii="Times New Roman" w:hAnsi="Times New Roman" w:cs="Times New Roman"/>
          <w:i/>
        </w:rPr>
      </w:pPr>
      <w:r w:rsidRPr="003268A5">
        <w:rPr>
          <w:rFonts w:ascii="Times New Roman" w:hAnsi="Times New Roman" w:cs="Times New Roman"/>
          <w:b/>
          <w:i/>
        </w:rPr>
        <w:t>Орфография и пунктуация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 xml:space="preserve">Обучающийся </w:t>
      </w:r>
      <w:r w:rsidRPr="003268A5">
        <w:rPr>
          <w:rFonts w:ascii="Times New Roman" w:hAnsi="Times New Roman" w:cs="Times New Roman"/>
          <w:b/>
        </w:rPr>
        <w:t>научится: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а) применять ранее изученные правила правописания:</w:t>
      </w:r>
    </w:p>
    <w:p w:rsidR="00800513" w:rsidRPr="003268A5" w:rsidRDefault="00800513" w:rsidP="006973C3">
      <w:pPr>
        <w:numPr>
          <w:ilvl w:val="0"/>
          <w:numId w:val="25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раздельное написание слов;</w:t>
      </w:r>
    </w:p>
    <w:p w:rsidR="00800513" w:rsidRPr="003268A5" w:rsidRDefault="00800513" w:rsidP="006973C3">
      <w:pPr>
        <w:numPr>
          <w:ilvl w:val="0"/>
          <w:numId w:val="25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 xml:space="preserve">сочетания </w:t>
      </w:r>
      <w:r w:rsidRPr="003268A5">
        <w:rPr>
          <w:rFonts w:ascii="Times New Roman" w:hAnsi="Times New Roman" w:cs="Times New Roman"/>
          <w:i/>
        </w:rPr>
        <w:t>жи—ши</w:t>
      </w:r>
      <w:r w:rsidRPr="003268A5">
        <w:rPr>
          <w:rFonts w:ascii="Times New Roman" w:hAnsi="Times New Roman" w:cs="Times New Roman"/>
        </w:rPr>
        <w:t xml:space="preserve">, </w:t>
      </w:r>
      <w:r w:rsidRPr="003268A5">
        <w:rPr>
          <w:rFonts w:ascii="Times New Roman" w:hAnsi="Times New Roman" w:cs="Times New Roman"/>
          <w:i/>
        </w:rPr>
        <w:t>ча—ща</w:t>
      </w:r>
      <w:r w:rsidRPr="003268A5">
        <w:rPr>
          <w:rFonts w:ascii="Times New Roman" w:hAnsi="Times New Roman" w:cs="Times New Roman"/>
        </w:rPr>
        <w:t xml:space="preserve">, </w:t>
      </w:r>
      <w:r w:rsidRPr="003268A5">
        <w:rPr>
          <w:rFonts w:ascii="Times New Roman" w:hAnsi="Times New Roman" w:cs="Times New Roman"/>
          <w:i/>
        </w:rPr>
        <w:t>чу—щу</w:t>
      </w:r>
      <w:r w:rsidRPr="003268A5">
        <w:rPr>
          <w:rFonts w:ascii="Times New Roman" w:hAnsi="Times New Roman" w:cs="Times New Roman"/>
        </w:rPr>
        <w:t xml:space="preserve"> в положении под ударением;</w:t>
      </w:r>
    </w:p>
    <w:p w:rsidR="00800513" w:rsidRPr="003268A5" w:rsidRDefault="00800513" w:rsidP="006973C3">
      <w:pPr>
        <w:numPr>
          <w:ilvl w:val="0"/>
          <w:numId w:val="25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 xml:space="preserve">сочетания </w:t>
      </w:r>
      <w:r w:rsidRPr="003268A5">
        <w:rPr>
          <w:rFonts w:ascii="Times New Roman" w:hAnsi="Times New Roman" w:cs="Times New Roman"/>
          <w:i/>
        </w:rPr>
        <w:t>чк—чн</w:t>
      </w:r>
      <w:r w:rsidRPr="003268A5">
        <w:rPr>
          <w:rFonts w:ascii="Times New Roman" w:hAnsi="Times New Roman" w:cs="Times New Roman"/>
        </w:rPr>
        <w:t xml:space="preserve">, </w:t>
      </w:r>
      <w:r w:rsidRPr="003268A5">
        <w:rPr>
          <w:rFonts w:ascii="Times New Roman" w:hAnsi="Times New Roman" w:cs="Times New Roman"/>
          <w:i/>
        </w:rPr>
        <w:t>чт</w:t>
      </w:r>
      <w:r w:rsidRPr="003268A5">
        <w:rPr>
          <w:rFonts w:ascii="Times New Roman" w:hAnsi="Times New Roman" w:cs="Times New Roman"/>
        </w:rPr>
        <w:t xml:space="preserve">, </w:t>
      </w:r>
      <w:r w:rsidRPr="003268A5">
        <w:rPr>
          <w:rFonts w:ascii="Times New Roman" w:hAnsi="Times New Roman" w:cs="Times New Roman"/>
          <w:i/>
        </w:rPr>
        <w:t>нч</w:t>
      </w:r>
      <w:r w:rsidRPr="003268A5">
        <w:rPr>
          <w:rFonts w:ascii="Times New Roman" w:hAnsi="Times New Roman" w:cs="Times New Roman"/>
        </w:rPr>
        <w:t xml:space="preserve">, </w:t>
      </w:r>
      <w:r w:rsidRPr="003268A5">
        <w:rPr>
          <w:rFonts w:ascii="Times New Roman" w:hAnsi="Times New Roman" w:cs="Times New Roman"/>
          <w:i/>
        </w:rPr>
        <w:t>щн</w:t>
      </w:r>
      <w:r w:rsidRPr="003268A5">
        <w:rPr>
          <w:rFonts w:ascii="Times New Roman" w:hAnsi="Times New Roman" w:cs="Times New Roman"/>
        </w:rPr>
        <w:t xml:space="preserve"> и др.;</w:t>
      </w:r>
    </w:p>
    <w:p w:rsidR="00800513" w:rsidRPr="003268A5" w:rsidRDefault="00800513" w:rsidP="006973C3">
      <w:pPr>
        <w:numPr>
          <w:ilvl w:val="0"/>
          <w:numId w:val="25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перенос слов;</w:t>
      </w:r>
    </w:p>
    <w:p w:rsidR="00800513" w:rsidRPr="003268A5" w:rsidRDefault="00800513" w:rsidP="006973C3">
      <w:pPr>
        <w:numPr>
          <w:ilvl w:val="0"/>
          <w:numId w:val="25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прописная буква в начале предложения, именах собственных;</w:t>
      </w:r>
    </w:p>
    <w:p w:rsidR="00800513" w:rsidRPr="003268A5" w:rsidRDefault="00800513" w:rsidP="006973C3">
      <w:pPr>
        <w:numPr>
          <w:ilvl w:val="0"/>
          <w:numId w:val="25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проверяемые безударные гласные в корне слова;</w:t>
      </w:r>
    </w:p>
    <w:p w:rsidR="00800513" w:rsidRPr="003268A5" w:rsidRDefault="00800513" w:rsidP="006973C3">
      <w:pPr>
        <w:numPr>
          <w:ilvl w:val="0"/>
          <w:numId w:val="25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парные звонкие и глухие согласные в корне слова;</w:t>
      </w:r>
    </w:p>
    <w:p w:rsidR="00800513" w:rsidRPr="003268A5" w:rsidRDefault="00800513" w:rsidP="006973C3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непроизносимые согласные;</w:t>
      </w:r>
    </w:p>
    <w:p w:rsidR="00800513" w:rsidRPr="003268A5" w:rsidRDefault="00800513" w:rsidP="006973C3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800513" w:rsidRPr="003268A5" w:rsidRDefault="00800513" w:rsidP="006973C3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гласные и согласные в неизменяемых на письме приставках и суффиксах;</w:t>
      </w:r>
    </w:p>
    <w:p w:rsidR="00800513" w:rsidRPr="003268A5" w:rsidRDefault="00800513" w:rsidP="006973C3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разделительные мягкий (</w:t>
      </w:r>
      <w:r w:rsidRPr="003268A5">
        <w:rPr>
          <w:rFonts w:ascii="Times New Roman" w:hAnsi="Times New Roman" w:cs="Times New Roman"/>
          <w:i/>
        </w:rPr>
        <w:t>ь</w:t>
      </w:r>
      <w:r w:rsidRPr="003268A5">
        <w:rPr>
          <w:rFonts w:ascii="Times New Roman" w:hAnsi="Times New Roman" w:cs="Times New Roman"/>
        </w:rPr>
        <w:t>) и твёрдый (</w:t>
      </w:r>
      <w:r w:rsidRPr="003268A5">
        <w:rPr>
          <w:rFonts w:ascii="Times New Roman" w:hAnsi="Times New Roman" w:cs="Times New Roman"/>
          <w:i/>
        </w:rPr>
        <w:t>ъ</w:t>
      </w:r>
      <w:r w:rsidRPr="003268A5">
        <w:rPr>
          <w:rFonts w:ascii="Times New Roman" w:hAnsi="Times New Roman" w:cs="Times New Roman"/>
        </w:rPr>
        <w:t>) знаки;</w:t>
      </w:r>
    </w:p>
    <w:p w:rsidR="00800513" w:rsidRPr="003268A5" w:rsidRDefault="00800513" w:rsidP="006973C3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мягкий знак (</w:t>
      </w:r>
      <w:r w:rsidRPr="003268A5">
        <w:rPr>
          <w:rFonts w:ascii="Times New Roman" w:hAnsi="Times New Roman" w:cs="Times New Roman"/>
          <w:i/>
        </w:rPr>
        <w:t>ь</w:t>
      </w:r>
      <w:r w:rsidRPr="003268A5">
        <w:rPr>
          <w:rFonts w:ascii="Times New Roman" w:hAnsi="Times New Roman" w:cs="Times New Roman"/>
        </w:rPr>
        <w:t>) после шипящих на конце имён существительных (</w:t>
      </w:r>
      <w:r w:rsidRPr="003268A5">
        <w:rPr>
          <w:rFonts w:ascii="Times New Roman" w:hAnsi="Times New Roman" w:cs="Times New Roman"/>
          <w:i/>
        </w:rPr>
        <w:t>речь</w:t>
      </w:r>
      <w:r w:rsidRPr="003268A5">
        <w:rPr>
          <w:rFonts w:ascii="Times New Roman" w:hAnsi="Times New Roman" w:cs="Times New Roman"/>
        </w:rPr>
        <w:t xml:space="preserve">, </w:t>
      </w:r>
      <w:r w:rsidRPr="003268A5">
        <w:rPr>
          <w:rFonts w:ascii="Times New Roman" w:hAnsi="Times New Roman" w:cs="Times New Roman"/>
          <w:i/>
        </w:rPr>
        <w:t>брошь</w:t>
      </w:r>
      <w:r w:rsidRPr="003268A5">
        <w:rPr>
          <w:rFonts w:ascii="Times New Roman" w:hAnsi="Times New Roman" w:cs="Times New Roman"/>
        </w:rPr>
        <w:t xml:space="preserve">, </w:t>
      </w:r>
      <w:r w:rsidRPr="003268A5">
        <w:rPr>
          <w:rFonts w:ascii="Times New Roman" w:hAnsi="Times New Roman" w:cs="Times New Roman"/>
          <w:i/>
        </w:rPr>
        <w:t>мышь</w:t>
      </w:r>
      <w:r w:rsidRPr="003268A5">
        <w:rPr>
          <w:rFonts w:ascii="Times New Roman" w:hAnsi="Times New Roman" w:cs="Times New Roman"/>
        </w:rPr>
        <w:t>);</w:t>
      </w:r>
    </w:p>
    <w:p w:rsidR="00800513" w:rsidRPr="003268A5" w:rsidRDefault="00800513" w:rsidP="006973C3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соединительные</w:t>
      </w:r>
      <w:r w:rsidRPr="003268A5">
        <w:rPr>
          <w:rFonts w:ascii="Times New Roman" w:hAnsi="Times New Roman" w:cs="Times New Roman"/>
          <w:i/>
        </w:rPr>
        <w:t>о</w:t>
      </w:r>
      <w:r w:rsidRPr="003268A5">
        <w:rPr>
          <w:rFonts w:ascii="Times New Roman" w:hAnsi="Times New Roman" w:cs="Times New Roman"/>
        </w:rPr>
        <w:t xml:space="preserve"> и </w:t>
      </w:r>
      <w:r w:rsidRPr="003268A5">
        <w:rPr>
          <w:rFonts w:ascii="Times New Roman" w:hAnsi="Times New Roman" w:cs="Times New Roman"/>
          <w:i/>
        </w:rPr>
        <w:t>е</w:t>
      </w:r>
      <w:r w:rsidRPr="003268A5">
        <w:rPr>
          <w:rFonts w:ascii="Times New Roman" w:hAnsi="Times New Roman" w:cs="Times New Roman"/>
        </w:rPr>
        <w:t xml:space="preserve"> в сложных словах (</w:t>
      </w:r>
      <w:r w:rsidRPr="003268A5">
        <w:rPr>
          <w:rFonts w:ascii="Times New Roman" w:hAnsi="Times New Roman" w:cs="Times New Roman"/>
          <w:i/>
        </w:rPr>
        <w:t>самолёт</w:t>
      </w:r>
      <w:r w:rsidRPr="003268A5">
        <w:rPr>
          <w:rFonts w:ascii="Times New Roman" w:hAnsi="Times New Roman" w:cs="Times New Roman"/>
        </w:rPr>
        <w:t xml:space="preserve">, </w:t>
      </w:r>
      <w:r w:rsidRPr="003268A5">
        <w:rPr>
          <w:rFonts w:ascii="Times New Roman" w:hAnsi="Times New Roman" w:cs="Times New Roman"/>
          <w:i/>
        </w:rPr>
        <w:t>вездеход</w:t>
      </w:r>
      <w:r w:rsidRPr="003268A5">
        <w:rPr>
          <w:rFonts w:ascii="Times New Roman" w:hAnsi="Times New Roman" w:cs="Times New Roman"/>
        </w:rPr>
        <w:t>);</w:t>
      </w:r>
    </w:p>
    <w:p w:rsidR="00800513" w:rsidRPr="003268A5" w:rsidRDefault="00800513" w:rsidP="006973C3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е</w:t>
      </w:r>
      <w:r w:rsidRPr="003268A5">
        <w:rPr>
          <w:rFonts w:ascii="Times New Roman" w:hAnsi="Times New Roman" w:cs="Times New Roman"/>
        </w:rPr>
        <w:t xml:space="preserve"> и </w:t>
      </w:r>
      <w:r w:rsidRPr="003268A5">
        <w:rPr>
          <w:rFonts w:ascii="Times New Roman" w:hAnsi="Times New Roman" w:cs="Times New Roman"/>
          <w:i/>
        </w:rPr>
        <w:t>и</w:t>
      </w:r>
      <w:r w:rsidRPr="003268A5">
        <w:rPr>
          <w:rFonts w:ascii="Times New Roman" w:hAnsi="Times New Roman" w:cs="Times New Roman"/>
        </w:rPr>
        <w:t xml:space="preserve"> в суффиксах имён существительных (</w:t>
      </w:r>
      <w:r w:rsidRPr="003268A5">
        <w:rPr>
          <w:rFonts w:ascii="Times New Roman" w:hAnsi="Times New Roman" w:cs="Times New Roman"/>
          <w:i/>
        </w:rPr>
        <w:t>ключик</w:t>
      </w:r>
      <w:r w:rsidRPr="003268A5">
        <w:rPr>
          <w:rFonts w:ascii="Times New Roman" w:hAnsi="Times New Roman" w:cs="Times New Roman"/>
        </w:rPr>
        <w:t xml:space="preserve"> — </w:t>
      </w:r>
      <w:r w:rsidRPr="003268A5">
        <w:rPr>
          <w:rFonts w:ascii="Times New Roman" w:hAnsi="Times New Roman" w:cs="Times New Roman"/>
          <w:i/>
        </w:rPr>
        <w:t>ключика</w:t>
      </w:r>
      <w:r w:rsidRPr="003268A5">
        <w:rPr>
          <w:rFonts w:ascii="Times New Roman" w:hAnsi="Times New Roman" w:cs="Times New Roman"/>
        </w:rPr>
        <w:t xml:space="preserve">, </w:t>
      </w:r>
      <w:r w:rsidRPr="003268A5">
        <w:rPr>
          <w:rFonts w:ascii="Times New Roman" w:hAnsi="Times New Roman" w:cs="Times New Roman"/>
          <w:i/>
        </w:rPr>
        <w:t>замочек</w:t>
      </w:r>
      <w:r w:rsidRPr="003268A5">
        <w:rPr>
          <w:rFonts w:ascii="Times New Roman" w:hAnsi="Times New Roman" w:cs="Times New Roman"/>
        </w:rPr>
        <w:t xml:space="preserve"> — </w:t>
      </w:r>
      <w:r w:rsidRPr="003268A5">
        <w:rPr>
          <w:rFonts w:ascii="Times New Roman" w:hAnsi="Times New Roman" w:cs="Times New Roman"/>
          <w:i/>
        </w:rPr>
        <w:t>замочка</w:t>
      </w:r>
      <w:r w:rsidRPr="003268A5">
        <w:rPr>
          <w:rFonts w:ascii="Times New Roman" w:hAnsi="Times New Roman" w:cs="Times New Roman"/>
        </w:rPr>
        <w:t>);</w:t>
      </w:r>
    </w:p>
    <w:p w:rsidR="00800513" w:rsidRPr="003268A5" w:rsidRDefault="00800513" w:rsidP="006973C3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 xml:space="preserve">безударные падежные окончания имён существительных (кроме существительных на </w:t>
      </w:r>
      <w:r w:rsidRPr="003268A5">
        <w:rPr>
          <w:rFonts w:ascii="Times New Roman" w:hAnsi="Times New Roman" w:cs="Times New Roman"/>
          <w:i/>
        </w:rPr>
        <w:t>-мя</w:t>
      </w:r>
      <w:r w:rsidRPr="003268A5">
        <w:rPr>
          <w:rFonts w:ascii="Times New Roman" w:hAnsi="Times New Roman" w:cs="Times New Roman"/>
        </w:rPr>
        <w:t xml:space="preserve">, </w:t>
      </w:r>
      <w:r w:rsidRPr="003268A5">
        <w:rPr>
          <w:rFonts w:ascii="Times New Roman" w:hAnsi="Times New Roman" w:cs="Times New Roman"/>
          <w:i/>
        </w:rPr>
        <w:t>-ий</w:t>
      </w:r>
      <w:r w:rsidRPr="003268A5">
        <w:rPr>
          <w:rFonts w:ascii="Times New Roman" w:hAnsi="Times New Roman" w:cs="Times New Roman"/>
        </w:rPr>
        <w:t xml:space="preserve">, </w:t>
      </w:r>
      <w:r w:rsidRPr="003268A5">
        <w:rPr>
          <w:rFonts w:ascii="Times New Roman" w:hAnsi="Times New Roman" w:cs="Times New Roman"/>
          <w:i/>
        </w:rPr>
        <w:t>-ье</w:t>
      </w:r>
      <w:r w:rsidRPr="003268A5">
        <w:rPr>
          <w:rFonts w:ascii="Times New Roman" w:hAnsi="Times New Roman" w:cs="Times New Roman"/>
        </w:rPr>
        <w:t xml:space="preserve">, </w:t>
      </w:r>
      <w:r w:rsidRPr="003268A5">
        <w:rPr>
          <w:rFonts w:ascii="Times New Roman" w:hAnsi="Times New Roman" w:cs="Times New Roman"/>
          <w:i/>
        </w:rPr>
        <w:t>-ия</w:t>
      </w:r>
      <w:r w:rsidRPr="003268A5">
        <w:rPr>
          <w:rFonts w:ascii="Times New Roman" w:hAnsi="Times New Roman" w:cs="Times New Roman"/>
        </w:rPr>
        <w:t xml:space="preserve">, </w:t>
      </w:r>
      <w:r w:rsidRPr="003268A5">
        <w:rPr>
          <w:rFonts w:ascii="Times New Roman" w:hAnsi="Times New Roman" w:cs="Times New Roman"/>
          <w:i/>
        </w:rPr>
        <w:t>-ов</w:t>
      </w:r>
      <w:r w:rsidRPr="003268A5">
        <w:rPr>
          <w:rFonts w:ascii="Times New Roman" w:hAnsi="Times New Roman" w:cs="Times New Roman"/>
        </w:rPr>
        <w:t xml:space="preserve">, </w:t>
      </w:r>
      <w:r w:rsidRPr="003268A5">
        <w:rPr>
          <w:rFonts w:ascii="Times New Roman" w:hAnsi="Times New Roman" w:cs="Times New Roman"/>
          <w:i/>
        </w:rPr>
        <w:t>-ин</w:t>
      </w:r>
      <w:r w:rsidRPr="003268A5">
        <w:rPr>
          <w:rFonts w:ascii="Times New Roman" w:hAnsi="Times New Roman" w:cs="Times New Roman"/>
        </w:rPr>
        <w:t>);</w:t>
      </w:r>
    </w:p>
    <w:p w:rsidR="00800513" w:rsidRPr="003268A5" w:rsidRDefault="00800513" w:rsidP="006973C3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безударные падежные окончания имён прилагательных;</w:t>
      </w:r>
    </w:p>
    <w:p w:rsidR="00800513" w:rsidRPr="003268A5" w:rsidRDefault="00800513" w:rsidP="006973C3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 xml:space="preserve">раздельное написание предлогов с личными местоимениями; раздельное написание частицы </w:t>
      </w:r>
      <w:r w:rsidRPr="003268A5">
        <w:rPr>
          <w:rFonts w:ascii="Times New Roman" w:hAnsi="Times New Roman" w:cs="Times New Roman"/>
          <w:i/>
        </w:rPr>
        <w:t>не</w:t>
      </w:r>
      <w:r w:rsidRPr="003268A5">
        <w:rPr>
          <w:rFonts w:ascii="Times New Roman" w:hAnsi="Times New Roman" w:cs="Times New Roman"/>
        </w:rPr>
        <w:t>с глаголами;</w:t>
      </w:r>
    </w:p>
    <w:p w:rsidR="00800513" w:rsidRPr="003268A5" w:rsidRDefault="00800513" w:rsidP="006973C3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мягкий знак (</w:t>
      </w:r>
      <w:r w:rsidRPr="003268A5">
        <w:rPr>
          <w:rFonts w:ascii="Times New Roman" w:hAnsi="Times New Roman" w:cs="Times New Roman"/>
          <w:i/>
        </w:rPr>
        <w:t>ь</w:t>
      </w:r>
      <w:r w:rsidRPr="003268A5">
        <w:rPr>
          <w:rFonts w:ascii="Times New Roman" w:hAnsi="Times New Roman" w:cs="Times New Roman"/>
        </w:rPr>
        <w:t>) после шипящих на конце глаголов в форме 2-ого лица единственного числа (</w:t>
      </w:r>
      <w:r w:rsidRPr="003268A5">
        <w:rPr>
          <w:rFonts w:ascii="Times New Roman" w:hAnsi="Times New Roman" w:cs="Times New Roman"/>
          <w:i/>
        </w:rPr>
        <w:t>читаешь</w:t>
      </w:r>
      <w:r w:rsidRPr="003268A5">
        <w:rPr>
          <w:rFonts w:ascii="Times New Roman" w:hAnsi="Times New Roman" w:cs="Times New Roman"/>
        </w:rPr>
        <w:t xml:space="preserve">, </w:t>
      </w:r>
      <w:r w:rsidRPr="003268A5">
        <w:rPr>
          <w:rFonts w:ascii="Times New Roman" w:hAnsi="Times New Roman" w:cs="Times New Roman"/>
          <w:i/>
        </w:rPr>
        <w:t>пишешь</w:t>
      </w:r>
      <w:r w:rsidRPr="003268A5">
        <w:rPr>
          <w:rFonts w:ascii="Times New Roman" w:hAnsi="Times New Roman" w:cs="Times New Roman"/>
        </w:rPr>
        <w:t>);</w:t>
      </w:r>
    </w:p>
    <w:p w:rsidR="00800513" w:rsidRPr="003268A5" w:rsidRDefault="00800513" w:rsidP="006973C3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мягкий знак (</w:t>
      </w:r>
      <w:r w:rsidRPr="003268A5">
        <w:rPr>
          <w:rFonts w:ascii="Times New Roman" w:hAnsi="Times New Roman" w:cs="Times New Roman"/>
          <w:i/>
        </w:rPr>
        <w:t>ь</w:t>
      </w:r>
      <w:r w:rsidRPr="003268A5">
        <w:rPr>
          <w:rFonts w:ascii="Times New Roman" w:hAnsi="Times New Roman" w:cs="Times New Roman"/>
        </w:rPr>
        <w:t xml:space="preserve">) в глаголах в сочетании </w:t>
      </w:r>
      <w:r w:rsidRPr="003268A5">
        <w:rPr>
          <w:rFonts w:ascii="Times New Roman" w:hAnsi="Times New Roman" w:cs="Times New Roman"/>
          <w:i/>
        </w:rPr>
        <w:t>-ться</w:t>
      </w:r>
      <w:r w:rsidRPr="003268A5">
        <w:rPr>
          <w:rFonts w:ascii="Times New Roman" w:hAnsi="Times New Roman" w:cs="Times New Roman"/>
        </w:rPr>
        <w:t>;</w:t>
      </w:r>
    </w:p>
    <w:p w:rsidR="00800513" w:rsidRPr="003268A5" w:rsidRDefault="00800513" w:rsidP="006973C3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безударные личные окончания глаголов;</w:t>
      </w:r>
    </w:p>
    <w:p w:rsidR="00800513" w:rsidRPr="003268A5" w:rsidRDefault="00800513" w:rsidP="006973C3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раздельное написание предлогов с другими словами;</w:t>
      </w:r>
    </w:p>
    <w:p w:rsidR="00800513" w:rsidRPr="003268A5" w:rsidRDefault="00800513" w:rsidP="006973C3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знаки препинания в конце предложения: точка, вопросительный и восклицательный знаки;</w:t>
      </w:r>
    </w:p>
    <w:p w:rsidR="00800513" w:rsidRPr="003268A5" w:rsidRDefault="00800513" w:rsidP="006973C3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знаки препинания (запятая) в предложениях с однородными членами;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б) подбирать примеры с определённой орфограммой;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в) осознавать место возможного возникновения орфографической ошибки;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 xml:space="preserve">д) определять разновидности орфограмм и соотносить их </w:t>
      </w:r>
      <w:r w:rsidRPr="003268A5">
        <w:rPr>
          <w:rFonts w:ascii="Times New Roman" w:hAnsi="Times New Roman" w:cs="Times New Roman"/>
          <w:lang w:val="en-US"/>
        </w:rPr>
        <w:t>c</w:t>
      </w:r>
      <w:r w:rsidRPr="003268A5">
        <w:rPr>
          <w:rFonts w:ascii="Times New Roman" w:hAnsi="Times New Roman" w:cs="Times New Roman"/>
        </w:rPr>
        <w:t xml:space="preserve"> изученными правилами;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lastRenderedPageBreak/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ж) безошибочно списывать текст объёмом 80—90 слов);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з) писать под диктовку тексты объёмом 75—80 слов в соответствии с изученными правилами правописания;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и) проверять собственный и предложенный текст</w:t>
      </w:r>
      <w:r w:rsidRPr="003268A5">
        <w:rPr>
          <w:rFonts w:ascii="Times New Roman" w:hAnsi="Times New Roman" w:cs="Times New Roman"/>
          <w:lang w:val="en-US"/>
        </w:rPr>
        <w:t>s</w:t>
      </w:r>
      <w:r w:rsidRPr="003268A5">
        <w:rPr>
          <w:rFonts w:ascii="Times New Roman" w:hAnsi="Times New Roman" w:cs="Times New Roman"/>
        </w:rPr>
        <w:t>, находить и исправлять орфографические и пунктуационные ошибки.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 xml:space="preserve">Обучающийся получит возможность </w:t>
      </w:r>
      <w:r w:rsidRPr="003268A5">
        <w:rPr>
          <w:rFonts w:ascii="Times New Roman" w:hAnsi="Times New Roman" w:cs="Times New Roman"/>
          <w:b/>
        </w:rPr>
        <w:t>научиться: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а)применять правила правописания</w:t>
      </w:r>
      <w:r w:rsidRPr="003268A5">
        <w:rPr>
          <w:rFonts w:ascii="Times New Roman" w:hAnsi="Times New Roman" w:cs="Times New Roman"/>
        </w:rPr>
        <w:t>:</w:t>
      </w:r>
    </w:p>
    <w:p w:rsidR="00800513" w:rsidRPr="003268A5" w:rsidRDefault="00800513" w:rsidP="006973C3">
      <w:pPr>
        <w:numPr>
          <w:ilvl w:val="0"/>
          <w:numId w:val="26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соединительные</w:t>
      </w:r>
      <w:r w:rsidRPr="003268A5">
        <w:rPr>
          <w:rFonts w:ascii="Times New Roman" w:hAnsi="Times New Roman" w:cs="Times New Roman"/>
          <w:b/>
          <w:i/>
        </w:rPr>
        <w:t>о</w:t>
      </w:r>
      <w:r w:rsidRPr="003268A5">
        <w:rPr>
          <w:rFonts w:ascii="Times New Roman" w:hAnsi="Times New Roman" w:cs="Times New Roman"/>
          <w:i/>
        </w:rPr>
        <w:t xml:space="preserve"> и </w:t>
      </w:r>
      <w:r w:rsidRPr="003268A5">
        <w:rPr>
          <w:rFonts w:ascii="Times New Roman" w:hAnsi="Times New Roman" w:cs="Times New Roman"/>
          <w:b/>
          <w:i/>
        </w:rPr>
        <w:t>е</w:t>
      </w:r>
      <w:r w:rsidRPr="003268A5">
        <w:rPr>
          <w:rFonts w:ascii="Times New Roman" w:hAnsi="Times New Roman" w:cs="Times New Roman"/>
          <w:i/>
        </w:rPr>
        <w:t xml:space="preserve"> в сложных словах (</w:t>
      </w:r>
      <w:r w:rsidRPr="003268A5">
        <w:rPr>
          <w:rFonts w:ascii="Times New Roman" w:hAnsi="Times New Roman" w:cs="Times New Roman"/>
          <w:b/>
          <w:i/>
        </w:rPr>
        <w:t>самолёт</w:t>
      </w:r>
      <w:r w:rsidRPr="003268A5">
        <w:rPr>
          <w:rFonts w:ascii="Times New Roman" w:hAnsi="Times New Roman" w:cs="Times New Roman"/>
          <w:i/>
        </w:rPr>
        <w:t xml:space="preserve">, </w:t>
      </w:r>
      <w:r w:rsidRPr="003268A5">
        <w:rPr>
          <w:rFonts w:ascii="Times New Roman" w:hAnsi="Times New Roman" w:cs="Times New Roman"/>
          <w:b/>
          <w:i/>
        </w:rPr>
        <w:t>вездеход</w:t>
      </w:r>
      <w:r w:rsidRPr="003268A5">
        <w:rPr>
          <w:rFonts w:ascii="Times New Roman" w:hAnsi="Times New Roman" w:cs="Times New Roman"/>
          <w:i/>
        </w:rPr>
        <w:t>);</w:t>
      </w:r>
    </w:p>
    <w:p w:rsidR="00800513" w:rsidRPr="003268A5" w:rsidRDefault="00800513" w:rsidP="006973C3">
      <w:pPr>
        <w:numPr>
          <w:ilvl w:val="0"/>
          <w:numId w:val="26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b/>
          <w:i/>
        </w:rPr>
        <w:t>е</w:t>
      </w:r>
      <w:r w:rsidRPr="003268A5">
        <w:rPr>
          <w:rFonts w:ascii="Times New Roman" w:hAnsi="Times New Roman" w:cs="Times New Roman"/>
          <w:i/>
        </w:rPr>
        <w:t xml:space="preserve"> и </w:t>
      </w:r>
      <w:r w:rsidRPr="003268A5">
        <w:rPr>
          <w:rFonts w:ascii="Times New Roman" w:hAnsi="Times New Roman" w:cs="Times New Roman"/>
          <w:b/>
          <w:i/>
        </w:rPr>
        <w:t>и</w:t>
      </w:r>
      <w:r w:rsidRPr="003268A5">
        <w:rPr>
          <w:rFonts w:ascii="Times New Roman" w:hAnsi="Times New Roman" w:cs="Times New Roman"/>
          <w:i/>
        </w:rPr>
        <w:t xml:space="preserve"> в суффиксах </w:t>
      </w:r>
      <w:r w:rsidRPr="003268A5">
        <w:rPr>
          <w:rFonts w:ascii="Times New Roman" w:hAnsi="Times New Roman" w:cs="Times New Roman"/>
          <w:b/>
          <w:i/>
        </w:rPr>
        <w:t>-ек, -ик;</w:t>
      </w:r>
    </w:p>
    <w:p w:rsidR="00800513" w:rsidRPr="003268A5" w:rsidRDefault="00800513" w:rsidP="006973C3">
      <w:pPr>
        <w:numPr>
          <w:ilvl w:val="0"/>
          <w:numId w:val="26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запятая при обращении;</w:t>
      </w:r>
    </w:p>
    <w:p w:rsidR="00800513" w:rsidRPr="003268A5" w:rsidRDefault="00800513" w:rsidP="006973C3">
      <w:pPr>
        <w:numPr>
          <w:ilvl w:val="0"/>
          <w:numId w:val="26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запятая между частями в сложном предложении;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 xml:space="preserve">б)объяснять правописание безударных падежных окончаний имён существительных (кроме существительных на </w:t>
      </w:r>
      <w:r w:rsidRPr="003268A5">
        <w:rPr>
          <w:rFonts w:ascii="Times New Roman" w:hAnsi="Times New Roman" w:cs="Times New Roman"/>
          <w:b/>
          <w:i/>
        </w:rPr>
        <w:t>-мя</w:t>
      </w:r>
      <w:r w:rsidRPr="003268A5">
        <w:rPr>
          <w:rFonts w:ascii="Times New Roman" w:hAnsi="Times New Roman" w:cs="Times New Roman"/>
          <w:i/>
        </w:rPr>
        <w:t xml:space="preserve">, </w:t>
      </w:r>
      <w:r w:rsidRPr="003268A5">
        <w:rPr>
          <w:rFonts w:ascii="Times New Roman" w:hAnsi="Times New Roman" w:cs="Times New Roman"/>
          <w:b/>
          <w:i/>
        </w:rPr>
        <w:t>-ий</w:t>
      </w:r>
      <w:r w:rsidRPr="003268A5">
        <w:rPr>
          <w:rFonts w:ascii="Times New Roman" w:hAnsi="Times New Roman" w:cs="Times New Roman"/>
          <w:i/>
        </w:rPr>
        <w:t xml:space="preserve">, </w:t>
      </w:r>
      <w:r w:rsidRPr="003268A5">
        <w:rPr>
          <w:rFonts w:ascii="Times New Roman" w:hAnsi="Times New Roman" w:cs="Times New Roman"/>
          <w:b/>
          <w:i/>
        </w:rPr>
        <w:t>-ье</w:t>
      </w:r>
      <w:r w:rsidRPr="003268A5">
        <w:rPr>
          <w:rFonts w:ascii="Times New Roman" w:hAnsi="Times New Roman" w:cs="Times New Roman"/>
          <w:i/>
        </w:rPr>
        <w:t xml:space="preserve">, </w:t>
      </w:r>
      <w:r w:rsidRPr="003268A5">
        <w:rPr>
          <w:rFonts w:ascii="Times New Roman" w:hAnsi="Times New Roman" w:cs="Times New Roman"/>
          <w:b/>
          <w:i/>
        </w:rPr>
        <w:t>-ия</w:t>
      </w:r>
      <w:r w:rsidRPr="003268A5">
        <w:rPr>
          <w:rFonts w:ascii="Times New Roman" w:hAnsi="Times New Roman" w:cs="Times New Roman"/>
          <w:i/>
        </w:rPr>
        <w:t xml:space="preserve">, </w:t>
      </w:r>
      <w:r w:rsidRPr="003268A5">
        <w:rPr>
          <w:rFonts w:ascii="Times New Roman" w:hAnsi="Times New Roman" w:cs="Times New Roman"/>
          <w:b/>
          <w:i/>
        </w:rPr>
        <w:t>-ов</w:t>
      </w:r>
      <w:r w:rsidRPr="003268A5">
        <w:rPr>
          <w:rFonts w:ascii="Times New Roman" w:hAnsi="Times New Roman" w:cs="Times New Roman"/>
          <w:i/>
        </w:rPr>
        <w:t xml:space="preserve">, </w:t>
      </w:r>
      <w:r w:rsidRPr="003268A5">
        <w:rPr>
          <w:rFonts w:ascii="Times New Roman" w:hAnsi="Times New Roman" w:cs="Times New Roman"/>
          <w:b/>
          <w:i/>
        </w:rPr>
        <w:t>-ин</w:t>
      </w:r>
      <w:r w:rsidRPr="003268A5">
        <w:rPr>
          <w:rFonts w:ascii="Times New Roman" w:hAnsi="Times New Roman" w:cs="Times New Roman"/>
          <w:i/>
        </w:rPr>
        <w:t>);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в) объяснять правописание безударных падежных имён прилагательных;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г) объяснять правописание личных окончаний глагола;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д) объяснять написание сочетаний -</w:t>
      </w:r>
      <w:r w:rsidRPr="003268A5">
        <w:rPr>
          <w:rFonts w:ascii="Times New Roman" w:hAnsi="Times New Roman" w:cs="Times New Roman"/>
          <w:b/>
          <w:i/>
        </w:rPr>
        <w:t>ться</w:t>
      </w:r>
      <w:r w:rsidRPr="003268A5">
        <w:rPr>
          <w:rFonts w:ascii="Times New Roman" w:hAnsi="Times New Roman" w:cs="Times New Roman"/>
          <w:i/>
        </w:rPr>
        <w:t xml:space="preserve"> и -</w:t>
      </w:r>
      <w:r w:rsidRPr="003268A5">
        <w:rPr>
          <w:rFonts w:ascii="Times New Roman" w:hAnsi="Times New Roman" w:cs="Times New Roman"/>
          <w:b/>
          <w:i/>
        </w:rPr>
        <w:t>тся</w:t>
      </w:r>
      <w:r w:rsidRPr="003268A5">
        <w:rPr>
          <w:rFonts w:ascii="Times New Roman" w:hAnsi="Times New Roman" w:cs="Times New Roman"/>
          <w:i/>
        </w:rPr>
        <w:t xml:space="preserve"> в глаголах;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i/>
        </w:rPr>
        <w:t>е)применять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800513" w:rsidRPr="003268A5" w:rsidRDefault="00800513" w:rsidP="000252FC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3268A5">
        <w:rPr>
          <w:rFonts w:ascii="Times New Roman" w:hAnsi="Times New Roman" w:cs="Times New Roman"/>
          <w:i/>
        </w:rPr>
        <w:t>ж)при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 пунктограммы.</w:t>
      </w:r>
    </w:p>
    <w:p w:rsidR="00984253" w:rsidRPr="003268A5" w:rsidRDefault="00984253" w:rsidP="000252FC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9E3A70" w:rsidRPr="003268A5" w:rsidRDefault="006B06DB" w:rsidP="000252F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3268A5">
        <w:rPr>
          <w:rFonts w:ascii="Times New Roman" w:hAnsi="Times New Roman" w:cs="Times New Roman"/>
          <w:b/>
        </w:rPr>
        <w:t xml:space="preserve"> СОДЕРЖАНИЕ УЧЕБНОГО предмета</w:t>
      </w:r>
    </w:p>
    <w:p w:rsidR="00D41500" w:rsidRPr="003268A5" w:rsidRDefault="00D41500" w:rsidP="000252F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3268A5">
        <w:rPr>
          <w:rFonts w:ascii="Times New Roman" w:hAnsi="Times New Roman" w:cs="Times New Roman"/>
          <w:b/>
        </w:rPr>
        <w:t>1 класс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2"/>
          <w:szCs w:val="22"/>
        </w:rPr>
      </w:pP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2"/>
          <w:szCs w:val="22"/>
        </w:rPr>
      </w:pPr>
      <w:r w:rsidRPr="003268A5">
        <w:rPr>
          <w:b/>
          <w:sz w:val="22"/>
          <w:szCs w:val="22"/>
        </w:rPr>
        <w:t>Виды речевой деятельности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2"/>
          <w:szCs w:val="22"/>
        </w:rPr>
      </w:pPr>
      <w:r w:rsidRPr="003268A5">
        <w:rPr>
          <w:b/>
          <w:sz w:val="22"/>
          <w:szCs w:val="22"/>
        </w:rPr>
        <w:t>Слушание.</w:t>
      </w:r>
      <w:r w:rsidRPr="003268A5">
        <w:rPr>
          <w:sz w:val="22"/>
          <w:szCs w:val="22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2"/>
          <w:szCs w:val="22"/>
        </w:rPr>
      </w:pPr>
      <w:r w:rsidRPr="003268A5">
        <w:rPr>
          <w:b/>
          <w:sz w:val="22"/>
          <w:szCs w:val="22"/>
        </w:rPr>
        <w:t>Говорение.</w:t>
      </w:r>
      <w:r w:rsidRPr="003268A5">
        <w:rPr>
          <w:sz w:val="22"/>
          <w:szCs w:val="22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2"/>
          <w:szCs w:val="22"/>
        </w:rPr>
      </w:pPr>
      <w:r w:rsidRPr="003268A5">
        <w:rPr>
          <w:b/>
          <w:sz w:val="22"/>
          <w:szCs w:val="22"/>
        </w:rPr>
        <w:t>Чтение.</w:t>
      </w:r>
      <w:r w:rsidRPr="003268A5">
        <w:rPr>
          <w:sz w:val="22"/>
          <w:szCs w:val="22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3268A5">
        <w:rPr>
          <w:i/>
          <w:sz w:val="22"/>
          <w:szCs w:val="22"/>
        </w:rPr>
        <w:t>Анализ и оценка содержания, языковых особенностей и структуры текста.</w:t>
      </w:r>
      <w:r w:rsidRPr="003268A5">
        <w:rPr>
          <w:rStyle w:val="11"/>
          <w:sz w:val="22"/>
          <w:szCs w:val="22"/>
        </w:rPr>
        <w:footnoteReference w:id="2"/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2"/>
          <w:szCs w:val="22"/>
        </w:rPr>
      </w:pPr>
      <w:r w:rsidRPr="003268A5">
        <w:rPr>
          <w:b/>
          <w:sz w:val="22"/>
          <w:szCs w:val="22"/>
        </w:rPr>
        <w:t>Письмо.</w:t>
      </w:r>
      <w:r w:rsidRPr="003268A5">
        <w:rPr>
          <w:sz w:val="22"/>
          <w:szCs w:val="22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3268A5">
        <w:rPr>
          <w:b/>
          <w:i/>
          <w:sz w:val="22"/>
          <w:szCs w:val="22"/>
        </w:rPr>
        <w:t>,</w:t>
      </w:r>
      <w:r w:rsidRPr="003268A5">
        <w:rPr>
          <w:sz w:val="22"/>
          <w:szCs w:val="22"/>
        </w:rPr>
        <w:t xml:space="preserve"> просмотра фрагмента видеозаписи и т. п.).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2"/>
          <w:szCs w:val="22"/>
        </w:rPr>
      </w:pPr>
      <w:r w:rsidRPr="003268A5">
        <w:rPr>
          <w:b/>
          <w:sz w:val="22"/>
          <w:szCs w:val="22"/>
        </w:rPr>
        <w:t>Обучение грамоте</w:t>
      </w:r>
    </w:p>
    <w:p w:rsidR="00D41500" w:rsidRPr="003268A5" w:rsidRDefault="00D41500" w:rsidP="000252F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b/>
        </w:rPr>
        <w:t>Фонетика.</w:t>
      </w:r>
      <w:r w:rsidRPr="003268A5">
        <w:rPr>
          <w:rFonts w:ascii="Times New Roman" w:hAnsi="Times New Roman" w:cs="Times New Roman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D41500" w:rsidRPr="003268A5" w:rsidRDefault="00D41500" w:rsidP="000252F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D41500" w:rsidRPr="003268A5" w:rsidRDefault="00D41500" w:rsidP="000252F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268A5">
        <w:rPr>
          <w:rFonts w:ascii="Times New Roman" w:hAnsi="Times New Roman" w:cs="Times New Roman"/>
        </w:rPr>
        <w:lastRenderedPageBreak/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D41500" w:rsidRPr="003268A5" w:rsidRDefault="00D41500" w:rsidP="000252F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b/>
        </w:rPr>
        <w:t>Графика.</w:t>
      </w:r>
      <w:r w:rsidRPr="003268A5">
        <w:rPr>
          <w:rFonts w:ascii="Times New Roman" w:hAnsi="Times New Roman" w:cs="Times New Roman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3268A5">
        <w:rPr>
          <w:rFonts w:ascii="Times New Roman" w:hAnsi="Times New Roman" w:cs="Times New Roman"/>
          <w:b/>
        </w:rPr>
        <w:t>е, ё, ю, я</w:t>
      </w:r>
      <w:r w:rsidRPr="003268A5">
        <w:rPr>
          <w:rFonts w:ascii="Times New Roman" w:hAnsi="Times New Roman" w:cs="Times New Roman"/>
        </w:rPr>
        <w:t xml:space="preserve">. Мягкий знак как показатель мягкости предшествующего согласного звука. </w:t>
      </w:r>
    </w:p>
    <w:p w:rsidR="00D41500" w:rsidRPr="003268A5" w:rsidRDefault="00D41500" w:rsidP="000252F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 xml:space="preserve">Знакомство с русским алфавитом как последовательностью букв. </w:t>
      </w:r>
    </w:p>
    <w:p w:rsidR="00D41500" w:rsidRPr="003268A5" w:rsidRDefault="00D41500" w:rsidP="000252F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268A5">
        <w:rPr>
          <w:rFonts w:ascii="Times New Roman" w:hAnsi="Times New Roman" w:cs="Times New Roman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D41500" w:rsidRPr="003268A5" w:rsidRDefault="00D41500" w:rsidP="000252F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b/>
        </w:rPr>
        <w:t>Письмо.</w:t>
      </w:r>
      <w:r w:rsidRPr="003268A5">
        <w:rPr>
          <w:rFonts w:ascii="Times New Roman" w:hAnsi="Times New Roman" w:cs="Times New Roman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D41500" w:rsidRPr="003268A5" w:rsidRDefault="00D41500" w:rsidP="000252F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>Овладение первичными навыками клавиатурного письма.</w:t>
      </w:r>
    </w:p>
    <w:p w:rsidR="00D41500" w:rsidRPr="003268A5" w:rsidRDefault="00D41500" w:rsidP="000252F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268A5">
        <w:rPr>
          <w:rFonts w:ascii="Times New Roman" w:hAnsi="Times New Roman" w:cs="Times New Roman"/>
        </w:rPr>
        <w:t xml:space="preserve">Понимание функции небуквенных графических средств: пробела между словами, знака переноса. </w:t>
      </w:r>
    </w:p>
    <w:p w:rsidR="00D41500" w:rsidRPr="003268A5" w:rsidRDefault="00D41500" w:rsidP="000252F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b/>
        </w:rPr>
        <w:t>Слово и предложение.</w:t>
      </w:r>
      <w:r w:rsidRPr="003268A5">
        <w:rPr>
          <w:rFonts w:ascii="Times New Roman" w:hAnsi="Times New Roman" w:cs="Times New Roman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D41500" w:rsidRPr="003268A5" w:rsidRDefault="00D41500" w:rsidP="000252F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268A5">
        <w:rPr>
          <w:rFonts w:ascii="Times New Roman" w:hAnsi="Times New Roman" w:cs="Times New Roman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D41500" w:rsidRPr="003268A5" w:rsidRDefault="00D41500" w:rsidP="000252F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  <w:b/>
        </w:rPr>
        <w:t>Орфография.</w:t>
      </w:r>
      <w:r w:rsidRPr="003268A5">
        <w:rPr>
          <w:rFonts w:ascii="Times New Roman" w:hAnsi="Times New Roman" w:cs="Times New Roman"/>
        </w:rPr>
        <w:t xml:space="preserve"> Знакомство с правилами правописания и их применение: </w:t>
      </w:r>
    </w:p>
    <w:p w:rsidR="00D41500" w:rsidRPr="003268A5" w:rsidRDefault="00D41500" w:rsidP="000252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 xml:space="preserve">• раздельное написание слов; </w:t>
      </w:r>
    </w:p>
    <w:p w:rsidR="00D41500" w:rsidRPr="003268A5" w:rsidRDefault="00D41500" w:rsidP="000252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 xml:space="preserve">• обозначение гласных после шипящих (ча—ща, чу—щу, жи—ши); </w:t>
      </w:r>
    </w:p>
    <w:p w:rsidR="00D41500" w:rsidRPr="003268A5" w:rsidRDefault="00D41500" w:rsidP="000252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 xml:space="preserve">• прописная (заглавная) буква в начале предложения, в именах собственных; </w:t>
      </w:r>
    </w:p>
    <w:p w:rsidR="00D41500" w:rsidRPr="003268A5" w:rsidRDefault="00D41500" w:rsidP="000252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68A5">
        <w:rPr>
          <w:rFonts w:ascii="Times New Roman" w:hAnsi="Times New Roman" w:cs="Times New Roman"/>
        </w:rPr>
        <w:t xml:space="preserve">• перенос слов по слогам без стечения согласных; </w:t>
      </w:r>
    </w:p>
    <w:p w:rsidR="00D41500" w:rsidRPr="003268A5" w:rsidRDefault="00D41500" w:rsidP="000252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68A5">
        <w:rPr>
          <w:rFonts w:ascii="Times New Roman" w:hAnsi="Times New Roman" w:cs="Times New Roman"/>
        </w:rPr>
        <w:t xml:space="preserve">• знаки препинания в конце предложения. </w:t>
      </w:r>
    </w:p>
    <w:p w:rsidR="00D41500" w:rsidRPr="003268A5" w:rsidRDefault="00D41500" w:rsidP="000252F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268A5">
        <w:rPr>
          <w:rFonts w:ascii="Times New Roman" w:hAnsi="Times New Roman" w:cs="Times New Roman"/>
          <w:b/>
        </w:rPr>
        <w:t>Развитие речи.</w:t>
      </w:r>
      <w:r w:rsidRPr="003268A5">
        <w:rPr>
          <w:rFonts w:ascii="Times New Roman" w:hAnsi="Times New Roman" w:cs="Times New Roman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D41500" w:rsidRPr="003268A5" w:rsidRDefault="00D41500" w:rsidP="000252F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3268A5">
        <w:rPr>
          <w:rFonts w:ascii="Times New Roman" w:hAnsi="Times New Roman" w:cs="Times New Roman"/>
          <w:b/>
        </w:rPr>
        <w:t>Систематический курс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2"/>
          <w:szCs w:val="22"/>
        </w:rPr>
      </w:pPr>
      <w:r w:rsidRPr="003268A5">
        <w:rPr>
          <w:b/>
          <w:sz w:val="22"/>
          <w:szCs w:val="22"/>
        </w:rPr>
        <w:t>Фонетика и орфоэпия.</w:t>
      </w:r>
      <w:r w:rsidRPr="003268A5">
        <w:rPr>
          <w:sz w:val="22"/>
          <w:szCs w:val="22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3268A5">
        <w:rPr>
          <w:b/>
          <w:sz w:val="22"/>
          <w:szCs w:val="22"/>
        </w:rPr>
        <w:t>Графика</w:t>
      </w:r>
      <w:r w:rsidRPr="003268A5">
        <w:rPr>
          <w:sz w:val="22"/>
          <w:szCs w:val="22"/>
        </w:rP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3268A5">
        <w:rPr>
          <w:b/>
          <w:sz w:val="22"/>
          <w:szCs w:val="22"/>
        </w:rPr>
        <w:t>ь</w:t>
      </w:r>
      <w:r w:rsidRPr="003268A5">
        <w:rPr>
          <w:sz w:val="22"/>
          <w:szCs w:val="22"/>
        </w:rPr>
        <w:t xml:space="preserve"> и </w:t>
      </w:r>
      <w:r w:rsidRPr="003268A5">
        <w:rPr>
          <w:b/>
          <w:sz w:val="22"/>
          <w:szCs w:val="22"/>
        </w:rPr>
        <w:t>ъ.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 xml:space="preserve">Установление соотношения звукового и буквенного состава слов типа </w:t>
      </w:r>
      <w:r w:rsidRPr="003268A5">
        <w:rPr>
          <w:i/>
          <w:sz w:val="22"/>
          <w:szCs w:val="22"/>
        </w:rPr>
        <w:t>стол, конь</w:t>
      </w:r>
      <w:r w:rsidRPr="003268A5">
        <w:rPr>
          <w:sz w:val="22"/>
          <w:szCs w:val="22"/>
        </w:rPr>
        <w:t xml:space="preserve">; в словах с йотированными гласными </w:t>
      </w:r>
      <w:r w:rsidRPr="003268A5">
        <w:rPr>
          <w:b/>
          <w:sz w:val="22"/>
          <w:szCs w:val="22"/>
        </w:rPr>
        <w:t xml:space="preserve">е, ё, ю, я; </w:t>
      </w:r>
      <w:r w:rsidRPr="003268A5">
        <w:rPr>
          <w:sz w:val="22"/>
          <w:szCs w:val="22"/>
        </w:rPr>
        <w:t>в словах с непроизносимыми согласными.</w:t>
      </w:r>
    </w:p>
    <w:p w:rsidR="00D41500" w:rsidRPr="003268A5" w:rsidRDefault="00D41500" w:rsidP="000252FC">
      <w:pPr>
        <w:pStyle w:val="msg-header-from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2"/>
          <w:szCs w:val="22"/>
        </w:rPr>
      </w:pPr>
      <w:r w:rsidRPr="003268A5">
        <w:rPr>
          <w:sz w:val="22"/>
          <w:szCs w:val="22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3268A5">
        <w:rPr>
          <w:b/>
          <w:sz w:val="22"/>
          <w:szCs w:val="22"/>
        </w:rPr>
        <w:t>Орфография и пунктуация</w:t>
      </w:r>
      <w:r w:rsidRPr="003268A5">
        <w:rPr>
          <w:sz w:val="22"/>
          <w:szCs w:val="22"/>
        </w:rPr>
        <w:t xml:space="preserve">. 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>Применение правил правописания и пунктуации: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 xml:space="preserve">• сочетания </w:t>
      </w:r>
      <w:r w:rsidRPr="003268A5">
        <w:rPr>
          <w:b/>
          <w:sz w:val="22"/>
          <w:szCs w:val="22"/>
        </w:rPr>
        <w:t>жи—ши, ча—ща, чу—щу</w:t>
      </w:r>
      <w:r w:rsidRPr="003268A5">
        <w:rPr>
          <w:sz w:val="22"/>
          <w:szCs w:val="22"/>
        </w:rPr>
        <w:t xml:space="preserve"> в положении под ударением;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 xml:space="preserve">• сочетания </w:t>
      </w:r>
      <w:r w:rsidRPr="003268A5">
        <w:rPr>
          <w:b/>
          <w:sz w:val="22"/>
          <w:szCs w:val="22"/>
        </w:rPr>
        <w:t xml:space="preserve">чк—чн, чт, нч, щн </w:t>
      </w:r>
      <w:r w:rsidRPr="003268A5">
        <w:rPr>
          <w:sz w:val="22"/>
          <w:szCs w:val="22"/>
        </w:rPr>
        <w:t xml:space="preserve">и др.; 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>• перенос слов;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>• прописная буква в начале предложения, в именах собственных;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lastRenderedPageBreak/>
        <w:t>• проверяемые безударные гласные в корне слова;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>• парные звонкие и глухие согласные в корне слова;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>• непроверяемые гласные и согласные в корне слова (на ограниченном перечне слов); непроверяемые буквы-орфограммы гласных и согласных звуков в корне слова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2"/>
          <w:szCs w:val="22"/>
        </w:rPr>
      </w:pPr>
      <w:r w:rsidRPr="003268A5">
        <w:rPr>
          <w:sz w:val="22"/>
          <w:szCs w:val="22"/>
        </w:rPr>
        <w:t xml:space="preserve">          •  знаки препинания в конце предложения: точка, вопросительный и восклицательные знаки</w:t>
      </w:r>
      <w:r w:rsidRPr="003268A5">
        <w:rPr>
          <w:b/>
          <w:sz w:val="22"/>
          <w:szCs w:val="22"/>
        </w:rPr>
        <w:t>.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3268A5">
        <w:rPr>
          <w:b/>
          <w:sz w:val="22"/>
          <w:szCs w:val="22"/>
        </w:rPr>
        <w:t>Развитие речи</w:t>
      </w:r>
      <w:r w:rsidRPr="003268A5">
        <w:rPr>
          <w:sz w:val="22"/>
          <w:szCs w:val="22"/>
        </w:rPr>
        <w:t>. Осознание ситуации общения: с какой целью, с кем и где происходит общение?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2"/>
          <w:szCs w:val="22"/>
        </w:rPr>
      </w:pPr>
      <w:r w:rsidRPr="003268A5">
        <w:rPr>
          <w:sz w:val="22"/>
          <w:szCs w:val="22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3268A5">
        <w:rPr>
          <w:b/>
          <w:sz w:val="22"/>
          <w:szCs w:val="22"/>
        </w:rPr>
        <w:t>Текст.</w:t>
      </w:r>
      <w:r w:rsidRPr="003268A5">
        <w:rPr>
          <w:sz w:val="22"/>
          <w:szCs w:val="22"/>
        </w:rPr>
        <w:t xml:space="preserve"> Признаки текста. Смысловое единство предложений в тексте. Заглавие текста.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2"/>
          <w:szCs w:val="22"/>
        </w:rPr>
      </w:pPr>
      <w:r w:rsidRPr="003268A5">
        <w:rPr>
          <w:sz w:val="22"/>
          <w:szCs w:val="22"/>
        </w:rPr>
        <w:t>Последовательность предложений в тексте. Последовательность частей текста (абзацев).   Типы текстов: описание, повествование.</w:t>
      </w:r>
    </w:p>
    <w:p w:rsidR="00D41500" w:rsidRPr="00461D9E" w:rsidRDefault="00D41500" w:rsidP="00461D9E">
      <w:pPr>
        <w:spacing w:after="0" w:line="240" w:lineRule="auto"/>
        <w:ind w:firstLine="540"/>
        <w:jc w:val="center"/>
        <w:rPr>
          <w:rStyle w:val="FontStyle13"/>
          <w:bCs w:val="0"/>
          <w:i w:val="0"/>
          <w:iCs w:val="0"/>
          <w:sz w:val="22"/>
          <w:szCs w:val="22"/>
        </w:rPr>
      </w:pPr>
      <w:r w:rsidRPr="003268A5">
        <w:rPr>
          <w:rFonts w:ascii="Times New Roman" w:hAnsi="Times New Roman" w:cs="Times New Roman"/>
          <w:b/>
        </w:rPr>
        <w:t>2 класс</w:t>
      </w:r>
    </w:p>
    <w:p w:rsidR="00D41500" w:rsidRPr="003268A5" w:rsidRDefault="00D41500" w:rsidP="000252FC">
      <w:pPr>
        <w:pStyle w:val="Style2"/>
        <w:widowControl/>
        <w:spacing w:line="240" w:lineRule="auto"/>
        <w:ind w:firstLine="289"/>
        <w:rPr>
          <w:rStyle w:val="FontStyle13"/>
          <w:i w:val="0"/>
          <w:sz w:val="22"/>
          <w:szCs w:val="22"/>
        </w:rPr>
      </w:pPr>
      <w:r w:rsidRPr="003268A5">
        <w:rPr>
          <w:rStyle w:val="FontStyle13"/>
          <w:sz w:val="22"/>
          <w:szCs w:val="22"/>
        </w:rPr>
        <w:t xml:space="preserve">Состав слова (морфемика). </w:t>
      </w:r>
    </w:p>
    <w:p w:rsidR="00D41500" w:rsidRPr="003268A5" w:rsidRDefault="00D41500" w:rsidP="000252FC">
      <w:pPr>
        <w:pStyle w:val="Style2"/>
        <w:widowControl/>
        <w:spacing w:line="240" w:lineRule="auto"/>
        <w:ind w:firstLine="289"/>
        <w:rPr>
          <w:rStyle w:val="FontStyle12"/>
          <w:b/>
          <w:sz w:val="22"/>
          <w:szCs w:val="22"/>
        </w:rPr>
      </w:pPr>
      <w:r w:rsidRPr="003268A5">
        <w:rPr>
          <w:rStyle w:val="FontStyle14"/>
        </w:rPr>
        <w:t>Овладение понятием «род</w:t>
      </w:r>
      <w:r w:rsidRPr="003268A5">
        <w:rPr>
          <w:rStyle w:val="FontStyle14"/>
        </w:rPr>
        <w:softHyphen/>
        <w:t xml:space="preserve">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>Морфология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>Части речи; деление частей речи на самостоятельные  и служебные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>Имя существительное</w:t>
      </w:r>
    </w:p>
    <w:p w:rsidR="00D41500" w:rsidRPr="003268A5" w:rsidRDefault="00D41500" w:rsidP="000252FC">
      <w:pPr>
        <w:pStyle w:val="Style3"/>
        <w:widowControl/>
        <w:spacing w:line="240" w:lineRule="auto"/>
        <w:ind w:firstLine="274"/>
        <w:rPr>
          <w:rStyle w:val="FontStyle12"/>
          <w:b/>
          <w:sz w:val="22"/>
          <w:szCs w:val="22"/>
        </w:rPr>
      </w:pPr>
      <w:r w:rsidRPr="003268A5">
        <w:rPr>
          <w:rStyle w:val="FontStyle14"/>
        </w:rPr>
        <w:t xml:space="preserve">Значение и употребление в речи. Различение имён существительных </w:t>
      </w:r>
      <w:r w:rsidRPr="003268A5">
        <w:rPr>
          <w:rStyle w:val="FontStyle12"/>
          <w:sz w:val="22"/>
          <w:szCs w:val="22"/>
        </w:rPr>
        <w:t>одушевлённых и неодушев</w:t>
      </w:r>
      <w:r w:rsidRPr="003268A5">
        <w:rPr>
          <w:rStyle w:val="FontStyle12"/>
          <w:sz w:val="22"/>
          <w:szCs w:val="22"/>
        </w:rPr>
        <w:softHyphen/>
        <w:t xml:space="preserve">лённых </w:t>
      </w:r>
      <w:r w:rsidRPr="003268A5">
        <w:rPr>
          <w:rStyle w:val="FontStyle14"/>
        </w:rPr>
        <w:t xml:space="preserve">по вопросам </w:t>
      </w:r>
      <w:r w:rsidRPr="003268A5">
        <w:rPr>
          <w:rStyle w:val="FontStyle13"/>
          <w:sz w:val="22"/>
          <w:szCs w:val="22"/>
        </w:rPr>
        <w:t xml:space="preserve">кто? </w:t>
      </w:r>
      <w:r w:rsidRPr="003268A5">
        <w:rPr>
          <w:rStyle w:val="FontStyle14"/>
        </w:rPr>
        <w:t xml:space="preserve">и </w:t>
      </w:r>
      <w:r w:rsidRPr="003268A5">
        <w:rPr>
          <w:rStyle w:val="FontStyle13"/>
          <w:sz w:val="22"/>
          <w:szCs w:val="22"/>
        </w:rPr>
        <w:t xml:space="preserve">что? </w:t>
      </w:r>
      <w:r w:rsidRPr="003268A5">
        <w:rPr>
          <w:rStyle w:val="FontStyle12"/>
          <w:sz w:val="22"/>
          <w:szCs w:val="22"/>
        </w:rPr>
        <w:t>Выделение имён существи</w:t>
      </w:r>
      <w:r w:rsidRPr="003268A5">
        <w:rPr>
          <w:rStyle w:val="FontStyle12"/>
          <w:sz w:val="22"/>
          <w:szCs w:val="22"/>
        </w:rPr>
        <w:softHyphen/>
        <w:t>тельных собственных и нарицательных.</w:t>
      </w:r>
    </w:p>
    <w:p w:rsidR="00D41500" w:rsidRPr="003268A5" w:rsidRDefault="00D41500" w:rsidP="000252FC">
      <w:pPr>
        <w:pStyle w:val="Style2"/>
        <w:widowControl/>
        <w:spacing w:line="240" w:lineRule="auto"/>
        <w:ind w:firstLine="283"/>
        <w:rPr>
          <w:rStyle w:val="FontStyle14"/>
        </w:rPr>
      </w:pPr>
      <w:r w:rsidRPr="003268A5">
        <w:rPr>
          <w:rStyle w:val="FontStyle14"/>
        </w:rPr>
        <w:t>Различение имён существительных мужского, женско</w:t>
      </w:r>
      <w:r w:rsidRPr="003268A5">
        <w:rPr>
          <w:rStyle w:val="FontStyle14"/>
        </w:rPr>
        <w:softHyphen/>
        <w:t>го и среднего рода. Изменение существительных по числам.</w:t>
      </w:r>
    </w:p>
    <w:p w:rsidR="00D41500" w:rsidRPr="003268A5" w:rsidRDefault="00D41500" w:rsidP="000252FC">
      <w:pPr>
        <w:pStyle w:val="Style1"/>
        <w:widowControl/>
        <w:ind w:firstLine="288"/>
        <w:rPr>
          <w:rStyle w:val="FontStyle13"/>
          <w:sz w:val="22"/>
          <w:szCs w:val="22"/>
        </w:rPr>
      </w:pPr>
      <w:r w:rsidRPr="003268A5">
        <w:rPr>
          <w:rStyle w:val="FontStyle13"/>
          <w:sz w:val="22"/>
          <w:szCs w:val="22"/>
        </w:rPr>
        <w:t>Имя прилагательное.</w:t>
      </w:r>
    </w:p>
    <w:p w:rsidR="00D41500" w:rsidRPr="003268A5" w:rsidRDefault="00D41500" w:rsidP="000252FC">
      <w:pPr>
        <w:pStyle w:val="Style1"/>
        <w:widowControl/>
        <w:ind w:firstLine="288"/>
        <w:rPr>
          <w:rStyle w:val="FontStyle12"/>
          <w:b/>
          <w:sz w:val="22"/>
          <w:szCs w:val="22"/>
        </w:rPr>
      </w:pPr>
      <w:r w:rsidRPr="003268A5">
        <w:rPr>
          <w:rStyle w:val="FontStyle14"/>
        </w:rPr>
        <w:t>Значение и употребление в речи. Из</w:t>
      </w:r>
      <w:r w:rsidRPr="003268A5">
        <w:rPr>
          <w:rStyle w:val="FontStyle14"/>
        </w:rPr>
        <w:softHyphen/>
        <w:t xml:space="preserve">менение прилагательных по числам. </w:t>
      </w:r>
      <w:r w:rsidRPr="003268A5">
        <w:rPr>
          <w:rStyle w:val="FontStyle12"/>
          <w:sz w:val="22"/>
          <w:szCs w:val="22"/>
        </w:rPr>
        <w:t xml:space="preserve">Начальная форма имени прилагательного. Словообразование имён прилагательных. 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Style w:val="FontStyle14"/>
        </w:rPr>
      </w:pPr>
      <w:r w:rsidRPr="003268A5">
        <w:rPr>
          <w:rStyle w:val="FontStyle13"/>
          <w:sz w:val="22"/>
          <w:szCs w:val="22"/>
        </w:rPr>
        <w:t xml:space="preserve">Местоимение. </w:t>
      </w:r>
      <w:r w:rsidRPr="003268A5">
        <w:rPr>
          <w:rStyle w:val="FontStyle14"/>
        </w:rPr>
        <w:t xml:space="preserve">Общее представление о местоимении. 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Style w:val="FontStyle13"/>
          <w:sz w:val="22"/>
          <w:szCs w:val="22"/>
        </w:rPr>
      </w:pPr>
      <w:r w:rsidRPr="003268A5">
        <w:rPr>
          <w:rStyle w:val="FontStyle13"/>
          <w:sz w:val="22"/>
          <w:szCs w:val="22"/>
        </w:rPr>
        <w:t xml:space="preserve">Глагол. 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Style w:val="FontStyle14"/>
        </w:rPr>
      </w:pPr>
      <w:r w:rsidRPr="003268A5">
        <w:rPr>
          <w:rStyle w:val="FontStyle14"/>
        </w:rPr>
        <w:t xml:space="preserve">Значение и употребление в речи. Различение глаголов, отвечающих на вопросы </w:t>
      </w:r>
      <w:r w:rsidRPr="003268A5">
        <w:rPr>
          <w:rStyle w:val="FontStyle13"/>
          <w:sz w:val="22"/>
          <w:szCs w:val="22"/>
        </w:rPr>
        <w:t xml:space="preserve">что сделать? </w:t>
      </w:r>
      <w:r w:rsidRPr="003268A5">
        <w:rPr>
          <w:rStyle w:val="FontStyle14"/>
        </w:rPr>
        <w:t xml:space="preserve">и </w:t>
      </w:r>
      <w:r w:rsidRPr="003268A5">
        <w:rPr>
          <w:rStyle w:val="FontStyle13"/>
          <w:sz w:val="22"/>
          <w:szCs w:val="22"/>
        </w:rPr>
        <w:t xml:space="preserve">что делать? </w:t>
      </w:r>
      <w:r w:rsidRPr="003268A5">
        <w:rPr>
          <w:rStyle w:val="FontStyle14"/>
        </w:rPr>
        <w:t>Изменение глаголов по числам.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Style w:val="FontStyle12"/>
          <w:b/>
          <w:sz w:val="22"/>
          <w:szCs w:val="22"/>
        </w:rPr>
      </w:pPr>
      <w:r w:rsidRPr="003268A5">
        <w:rPr>
          <w:rStyle w:val="FontStyle13"/>
          <w:sz w:val="22"/>
          <w:szCs w:val="22"/>
        </w:rPr>
        <w:t xml:space="preserve">Предлог. </w:t>
      </w:r>
      <w:r w:rsidRPr="003268A5">
        <w:rPr>
          <w:rStyle w:val="FontStyle12"/>
          <w:sz w:val="22"/>
          <w:szCs w:val="22"/>
        </w:rPr>
        <w:t>Знакомство с наиболее употребительными пред</w:t>
      </w:r>
      <w:r w:rsidRPr="003268A5">
        <w:rPr>
          <w:rStyle w:val="FontStyle12"/>
          <w:sz w:val="22"/>
          <w:szCs w:val="22"/>
        </w:rPr>
        <w:softHyphen/>
        <w:t>логами.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3268A5">
        <w:rPr>
          <w:rStyle w:val="FontStyle13"/>
          <w:sz w:val="22"/>
          <w:szCs w:val="22"/>
        </w:rPr>
        <w:t xml:space="preserve">Простое предложение. </w:t>
      </w:r>
      <w:r w:rsidRPr="003268A5">
        <w:rPr>
          <w:rStyle w:val="FontStyle14"/>
        </w:rPr>
        <w:t>Нахождение главных членов пред</w:t>
      </w:r>
      <w:r w:rsidRPr="003268A5">
        <w:rPr>
          <w:rStyle w:val="FontStyle14"/>
        </w:rPr>
        <w:softHyphen/>
        <w:t>ложения: подлежащее и сказуемое. Различение главных и вто</w:t>
      </w:r>
      <w:r w:rsidRPr="003268A5">
        <w:rPr>
          <w:rStyle w:val="FontStyle14"/>
        </w:rPr>
        <w:softHyphen/>
        <w:t>ростепенных членов предложения. Установление связи (при по</w:t>
      </w:r>
      <w:r w:rsidRPr="003268A5">
        <w:rPr>
          <w:rStyle w:val="FontStyle14"/>
        </w:rPr>
        <w:softHyphen/>
        <w:t xml:space="preserve">мощи смысловых вопросов) между словами в словосочетании и предложении. </w:t>
      </w:r>
      <w:r w:rsidRPr="003268A5">
        <w:rPr>
          <w:rStyle w:val="FontStyle12"/>
          <w:sz w:val="22"/>
          <w:szCs w:val="22"/>
        </w:rPr>
        <w:t>Предложения распространённые и нераспро</w:t>
      </w:r>
      <w:r w:rsidRPr="003268A5">
        <w:rPr>
          <w:rStyle w:val="FontStyle12"/>
          <w:sz w:val="22"/>
          <w:szCs w:val="22"/>
        </w:rPr>
        <w:softHyphen/>
        <w:t>странённые. Синтаксический анализ простого предложения с двумя главными членами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 xml:space="preserve">Орфография и пунктуация. </w:t>
      </w:r>
    </w:p>
    <w:p w:rsidR="00D41500" w:rsidRPr="003268A5" w:rsidRDefault="00D41500" w:rsidP="000252FC">
      <w:pPr>
        <w:pStyle w:val="Style1"/>
        <w:widowControl/>
        <w:ind w:firstLine="278"/>
        <w:rPr>
          <w:rStyle w:val="FontStyle14"/>
        </w:rPr>
      </w:pPr>
      <w:r w:rsidRPr="003268A5">
        <w:rPr>
          <w:rStyle w:val="FontStyle14"/>
        </w:rPr>
        <w:t>Формирование орфографиче</w:t>
      </w:r>
      <w:r w:rsidRPr="003268A5">
        <w:rPr>
          <w:rStyle w:val="FontStyle14"/>
        </w:rPr>
        <w:softHyphen/>
        <w:t>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D41500" w:rsidRPr="003268A5" w:rsidRDefault="00D41500" w:rsidP="000252FC">
      <w:pPr>
        <w:pStyle w:val="Style1"/>
        <w:widowControl/>
        <w:ind w:left="322"/>
        <w:rPr>
          <w:rStyle w:val="FontStyle14"/>
        </w:rPr>
      </w:pPr>
      <w:r w:rsidRPr="003268A5">
        <w:rPr>
          <w:rStyle w:val="FontStyle14"/>
        </w:rPr>
        <w:t>Применение правил правописания и пунктуации: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>Применение правил правописания и пунктуации: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left="142" w:hanging="142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>• сочетания жи—ши, ча—ща, чу—щу в положении под ударением;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left="142" w:hanging="142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 xml:space="preserve">• сочетания чк—чн, чт, нч, щни др.; 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left="142" w:hanging="142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>• перенос слов;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left="142" w:hanging="142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>• прописная буква в начале предложения, в именах собственных;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left="142" w:hanging="142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>• проверяемые безударные гласные в корне слова;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left="142" w:hanging="142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>• парные звонкие и глухие согласные в корне слова;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D41500" w:rsidRPr="003268A5" w:rsidRDefault="00D41500" w:rsidP="006973C3">
      <w:pPr>
        <w:pStyle w:val="Style5"/>
        <w:widowControl/>
        <w:numPr>
          <w:ilvl w:val="0"/>
          <w:numId w:val="1"/>
        </w:numPr>
        <w:tabs>
          <w:tab w:val="left" w:pos="278"/>
        </w:tabs>
        <w:rPr>
          <w:rStyle w:val="FontStyle14"/>
        </w:rPr>
      </w:pPr>
      <w:r w:rsidRPr="003268A5">
        <w:rPr>
          <w:rStyle w:val="FontStyle14"/>
        </w:rPr>
        <w:t>непроизносимые согласные;</w:t>
      </w:r>
    </w:p>
    <w:p w:rsidR="00D41500" w:rsidRPr="003268A5" w:rsidRDefault="00D41500" w:rsidP="006973C3">
      <w:pPr>
        <w:pStyle w:val="Style5"/>
        <w:widowControl/>
        <w:numPr>
          <w:ilvl w:val="0"/>
          <w:numId w:val="1"/>
        </w:numPr>
        <w:tabs>
          <w:tab w:val="left" w:pos="278"/>
        </w:tabs>
        <w:jc w:val="both"/>
        <w:rPr>
          <w:rStyle w:val="FontStyle14"/>
        </w:rPr>
      </w:pPr>
      <w:r w:rsidRPr="003268A5">
        <w:rPr>
          <w:rStyle w:val="FontStyle14"/>
        </w:rPr>
        <w:t>непроверяемые гласные и согласные в корне слова (на ограниченном перечне слов);</w:t>
      </w:r>
    </w:p>
    <w:p w:rsidR="00D41500" w:rsidRPr="003268A5" w:rsidRDefault="00D41500" w:rsidP="006973C3">
      <w:pPr>
        <w:pStyle w:val="Style5"/>
        <w:widowControl/>
        <w:numPr>
          <w:ilvl w:val="0"/>
          <w:numId w:val="1"/>
        </w:numPr>
        <w:tabs>
          <w:tab w:val="left" w:pos="278"/>
        </w:tabs>
        <w:jc w:val="both"/>
        <w:rPr>
          <w:rStyle w:val="FontStyle14"/>
        </w:rPr>
      </w:pPr>
      <w:r w:rsidRPr="003268A5">
        <w:rPr>
          <w:rStyle w:val="FontStyle14"/>
        </w:rPr>
        <w:t>непроверяемые буквы-орфограммы гласных и согласных звуков в корне слова;</w:t>
      </w:r>
    </w:p>
    <w:p w:rsidR="00D41500" w:rsidRPr="003268A5" w:rsidRDefault="00D41500" w:rsidP="006973C3">
      <w:pPr>
        <w:pStyle w:val="Style5"/>
        <w:widowControl/>
        <w:numPr>
          <w:ilvl w:val="0"/>
          <w:numId w:val="1"/>
        </w:numPr>
        <w:tabs>
          <w:tab w:val="left" w:pos="278"/>
        </w:tabs>
        <w:rPr>
          <w:rStyle w:val="FontStyle14"/>
        </w:rPr>
      </w:pPr>
      <w:r w:rsidRPr="003268A5">
        <w:rPr>
          <w:rStyle w:val="FontStyle14"/>
        </w:rPr>
        <w:t xml:space="preserve">разделительные </w:t>
      </w:r>
      <w:r w:rsidRPr="003268A5">
        <w:rPr>
          <w:rStyle w:val="FontStyle13"/>
          <w:sz w:val="22"/>
          <w:szCs w:val="22"/>
        </w:rPr>
        <w:t xml:space="preserve">ъ </w:t>
      </w:r>
      <w:r w:rsidRPr="003268A5">
        <w:rPr>
          <w:rStyle w:val="FontStyle14"/>
        </w:rPr>
        <w:t xml:space="preserve">и </w:t>
      </w:r>
      <w:r w:rsidRPr="003268A5">
        <w:rPr>
          <w:rStyle w:val="FontStyle13"/>
          <w:sz w:val="22"/>
          <w:szCs w:val="22"/>
        </w:rPr>
        <w:t>ь;</w:t>
      </w:r>
    </w:p>
    <w:p w:rsidR="00D41500" w:rsidRPr="003268A5" w:rsidRDefault="00D41500" w:rsidP="006973C3">
      <w:pPr>
        <w:pStyle w:val="Style5"/>
        <w:widowControl/>
        <w:numPr>
          <w:ilvl w:val="0"/>
          <w:numId w:val="1"/>
        </w:numPr>
        <w:tabs>
          <w:tab w:val="left" w:pos="278"/>
        </w:tabs>
        <w:jc w:val="both"/>
        <w:rPr>
          <w:rStyle w:val="FontStyle14"/>
        </w:rPr>
      </w:pPr>
      <w:r w:rsidRPr="003268A5">
        <w:rPr>
          <w:rStyle w:val="FontStyle14"/>
        </w:rPr>
        <w:lastRenderedPageBreak/>
        <w:t>раздельное написание предлогов с именами существительными;</w:t>
      </w:r>
    </w:p>
    <w:p w:rsidR="00D41500" w:rsidRPr="003268A5" w:rsidRDefault="00D41500" w:rsidP="006973C3">
      <w:pPr>
        <w:pStyle w:val="Style3"/>
        <w:widowControl/>
        <w:numPr>
          <w:ilvl w:val="0"/>
          <w:numId w:val="1"/>
        </w:numPr>
        <w:tabs>
          <w:tab w:val="left" w:pos="278"/>
        </w:tabs>
        <w:spacing w:line="240" w:lineRule="auto"/>
        <w:ind w:firstLine="0"/>
        <w:jc w:val="both"/>
        <w:rPr>
          <w:bCs/>
          <w:iCs/>
          <w:sz w:val="22"/>
          <w:szCs w:val="22"/>
        </w:rPr>
      </w:pPr>
      <w:r w:rsidRPr="003268A5">
        <w:rPr>
          <w:rStyle w:val="FontStyle13"/>
          <w:sz w:val="22"/>
          <w:szCs w:val="22"/>
        </w:rPr>
        <w:t>знаки препинания в конце предложения: точка, вопросительный и восклицательные знаки</w:t>
      </w:r>
    </w:p>
    <w:p w:rsidR="00D41500" w:rsidRPr="003268A5" w:rsidRDefault="00D41500" w:rsidP="000252FC">
      <w:pPr>
        <w:pStyle w:val="Style1"/>
        <w:widowControl/>
        <w:ind w:firstLine="288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2"/>
          <w:sz w:val="22"/>
          <w:szCs w:val="22"/>
        </w:rPr>
        <w:t>Развитие речи.</w:t>
      </w:r>
    </w:p>
    <w:p w:rsidR="00D41500" w:rsidRPr="003268A5" w:rsidRDefault="00D41500" w:rsidP="000252FC">
      <w:pPr>
        <w:pStyle w:val="Style1"/>
        <w:widowControl/>
        <w:ind w:firstLine="288"/>
        <w:jc w:val="both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b w:val="0"/>
          <w:sz w:val="22"/>
          <w:szCs w:val="22"/>
        </w:rPr>
        <w:t>Осознание ситуации общения: с какой целью, с кем и где происходит общение?</w:t>
      </w:r>
    </w:p>
    <w:p w:rsidR="00D41500" w:rsidRPr="003268A5" w:rsidRDefault="00D41500" w:rsidP="000252FC">
      <w:pPr>
        <w:pStyle w:val="Style1"/>
        <w:widowControl/>
        <w:ind w:firstLine="293"/>
        <w:jc w:val="both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b w:val="0"/>
          <w:sz w:val="22"/>
          <w:szCs w:val="22"/>
        </w:rPr>
        <w:t>Практическое овладение диалогической формой речи. Выражение собственного мнения, его аргументация с учётом ситу</w:t>
      </w:r>
      <w:r w:rsidRPr="003268A5">
        <w:rPr>
          <w:rStyle w:val="FontStyle13"/>
          <w:b w:val="0"/>
          <w:sz w:val="22"/>
          <w:szCs w:val="22"/>
        </w:rPr>
        <w:softHyphen/>
        <w:t>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D41500" w:rsidRPr="003268A5" w:rsidRDefault="00D41500" w:rsidP="000252FC">
      <w:pPr>
        <w:pStyle w:val="Style1"/>
        <w:widowControl/>
        <w:ind w:firstLine="293"/>
        <w:jc w:val="both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b w:val="0"/>
          <w:sz w:val="22"/>
          <w:szCs w:val="22"/>
        </w:rPr>
        <w:t>Практическое овладение монологической формой речи. Уме</w:t>
      </w:r>
      <w:r w:rsidRPr="003268A5">
        <w:rPr>
          <w:rStyle w:val="FontStyle13"/>
          <w:b w:val="0"/>
          <w:sz w:val="22"/>
          <w:szCs w:val="22"/>
        </w:rPr>
        <w:softHyphen/>
        <w:t>ние строить устное монологическое высказывание на опреде</w:t>
      </w:r>
      <w:r w:rsidRPr="003268A5">
        <w:rPr>
          <w:rStyle w:val="FontStyle13"/>
          <w:b w:val="0"/>
          <w:sz w:val="22"/>
          <w:szCs w:val="22"/>
        </w:rPr>
        <w:softHyphen/>
        <w:t>лённую тему с использованием разных типов речи (описание, повествование, рассуждение).</w:t>
      </w:r>
    </w:p>
    <w:p w:rsidR="00D41500" w:rsidRPr="003268A5" w:rsidRDefault="00D41500" w:rsidP="000252FC">
      <w:pPr>
        <w:pStyle w:val="Style1"/>
        <w:widowControl/>
        <w:ind w:firstLine="278"/>
        <w:jc w:val="both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b w:val="0"/>
          <w:sz w:val="22"/>
          <w:szCs w:val="22"/>
        </w:rPr>
        <w:t>Текст. Признаки текста. Смысловое единство предложений в тексте. Заглавие текста.</w:t>
      </w:r>
    </w:p>
    <w:p w:rsidR="00D41500" w:rsidRPr="003268A5" w:rsidRDefault="00D41500" w:rsidP="000252FC">
      <w:pPr>
        <w:pStyle w:val="Style1"/>
        <w:widowControl/>
        <w:ind w:left="307"/>
        <w:jc w:val="both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b w:val="0"/>
          <w:sz w:val="22"/>
          <w:szCs w:val="22"/>
        </w:rPr>
        <w:t>Последовательность предложений в тексте.</w:t>
      </w:r>
    </w:p>
    <w:p w:rsidR="00D41500" w:rsidRPr="003268A5" w:rsidRDefault="00D41500" w:rsidP="000252FC">
      <w:pPr>
        <w:pStyle w:val="Style1"/>
        <w:widowControl/>
        <w:ind w:left="307"/>
        <w:jc w:val="both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b w:val="0"/>
          <w:sz w:val="22"/>
          <w:szCs w:val="22"/>
        </w:rPr>
        <w:t>Последовательность частей текста (абзацев).</w:t>
      </w:r>
    </w:p>
    <w:p w:rsidR="00D41500" w:rsidRPr="003268A5" w:rsidRDefault="00D41500" w:rsidP="000252FC">
      <w:pPr>
        <w:pStyle w:val="Style1"/>
        <w:widowControl/>
        <w:ind w:firstLine="288"/>
        <w:jc w:val="both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b w:val="0"/>
          <w:sz w:val="22"/>
          <w:szCs w:val="22"/>
        </w:rPr>
        <w:t>Комплексная работа над структурой текста: озаглавливание, корректирование порядка предложений и частей текста (абза</w:t>
      </w:r>
      <w:r w:rsidRPr="003268A5">
        <w:rPr>
          <w:rStyle w:val="FontStyle13"/>
          <w:b w:val="0"/>
          <w:sz w:val="22"/>
          <w:szCs w:val="22"/>
        </w:rPr>
        <w:softHyphen/>
        <w:t>цев).</w:t>
      </w:r>
    </w:p>
    <w:p w:rsidR="00D41500" w:rsidRPr="003268A5" w:rsidRDefault="00D41500" w:rsidP="000252FC">
      <w:pPr>
        <w:pStyle w:val="Style2"/>
        <w:widowControl/>
        <w:spacing w:line="240" w:lineRule="auto"/>
        <w:ind w:firstLine="302"/>
        <w:rPr>
          <w:rStyle w:val="FontStyle11"/>
          <w:b w:val="0"/>
          <w:sz w:val="22"/>
          <w:szCs w:val="22"/>
        </w:rPr>
      </w:pPr>
      <w:r w:rsidRPr="003268A5">
        <w:rPr>
          <w:rStyle w:val="FontStyle13"/>
          <w:b w:val="0"/>
          <w:sz w:val="22"/>
          <w:szCs w:val="22"/>
        </w:rPr>
        <w:t xml:space="preserve">План текста. Составление планов к заданным текстам. </w:t>
      </w:r>
      <w:r w:rsidRPr="003268A5">
        <w:rPr>
          <w:rStyle w:val="FontStyle11"/>
          <w:b w:val="0"/>
          <w:sz w:val="22"/>
          <w:szCs w:val="22"/>
        </w:rPr>
        <w:t>Со</w:t>
      </w:r>
      <w:r w:rsidRPr="003268A5">
        <w:rPr>
          <w:rStyle w:val="FontStyle11"/>
          <w:b w:val="0"/>
          <w:sz w:val="22"/>
          <w:szCs w:val="22"/>
        </w:rPr>
        <w:softHyphen/>
        <w:t>здание собственных текстов по предложенным и самосто</w:t>
      </w:r>
      <w:r w:rsidRPr="003268A5">
        <w:rPr>
          <w:rStyle w:val="FontStyle11"/>
          <w:b w:val="0"/>
          <w:sz w:val="22"/>
          <w:szCs w:val="22"/>
        </w:rPr>
        <w:softHyphen/>
        <w:t>ятельно составленным планам.</w:t>
      </w:r>
    </w:p>
    <w:p w:rsidR="00D41500" w:rsidRPr="003268A5" w:rsidRDefault="00D41500" w:rsidP="000252FC">
      <w:pPr>
        <w:pStyle w:val="Style1"/>
        <w:widowControl/>
        <w:ind w:firstLine="283"/>
        <w:jc w:val="both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b w:val="0"/>
          <w:sz w:val="22"/>
          <w:szCs w:val="22"/>
        </w:rPr>
        <w:t>Типы текстов: описание, повествование, рассуждение, их особенности.</w:t>
      </w:r>
    </w:p>
    <w:p w:rsidR="00D41500" w:rsidRPr="003268A5" w:rsidRDefault="00D41500" w:rsidP="000252FC">
      <w:pPr>
        <w:pStyle w:val="Style1"/>
        <w:widowControl/>
        <w:ind w:left="302"/>
        <w:jc w:val="both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b w:val="0"/>
          <w:sz w:val="22"/>
          <w:szCs w:val="22"/>
        </w:rPr>
        <w:t>Знакомство с жанрами письма и поздравления.</w:t>
      </w:r>
    </w:p>
    <w:p w:rsidR="00D41500" w:rsidRPr="003268A5" w:rsidRDefault="00D41500" w:rsidP="000252FC">
      <w:pPr>
        <w:pStyle w:val="Style1"/>
        <w:widowControl/>
        <w:ind w:firstLine="298"/>
        <w:jc w:val="both"/>
        <w:rPr>
          <w:rStyle w:val="FontStyle11"/>
          <w:b w:val="0"/>
          <w:sz w:val="22"/>
          <w:szCs w:val="22"/>
        </w:rPr>
      </w:pPr>
      <w:r w:rsidRPr="003268A5">
        <w:rPr>
          <w:rStyle w:val="FontStyle13"/>
          <w:b w:val="0"/>
          <w:sz w:val="22"/>
          <w:szCs w:val="22"/>
        </w:rPr>
        <w:t>Создание собственных текстов и корректирование заданных текстов с учётом точности, правильности, богатства и вырази</w:t>
      </w:r>
      <w:r w:rsidRPr="003268A5">
        <w:rPr>
          <w:rStyle w:val="FontStyle13"/>
          <w:b w:val="0"/>
          <w:sz w:val="22"/>
          <w:szCs w:val="22"/>
        </w:rPr>
        <w:softHyphen/>
        <w:t xml:space="preserve">тельности письменной речи; </w:t>
      </w:r>
      <w:r w:rsidRPr="003268A5">
        <w:rPr>
          <w:rStyle w:val="FontStyle11"/>
          <w:b w:val="0"/>
          <w:sz w:val="22"/>
          <w:szCs w:val="22"/>
        </w:rPr>
        <w:t>использование в текстах сино</w:t>
      </w:r>
      <w:r w:rsidRPr="003268A5">
        <w:rPr>
          <w:rStyle w:val="FontStyle11"/>
          <w:b w:val="0"/>
          <w:sz w:val="22"/>
          <w:szCs w:val="22"/>
        </w:rPr>
        <w:softHyphen/>
        <w:t>нимов и антонимов.</w:t>
      </w:r>
    </w:p>
    <w:p w:rsidR="00D41500" w:rsidRPr="003268A5" w:rsidRDefault="00D41500" w:rsidP="00461D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68A5">
        <w:rPr>
          <w:rStyle w:val="FontStyle13"/>
          <w:b w:val="0"/>
          <w:sz w:val="22"/>
          <w:szCs w:val="22"/>
        </w:rPr>
        <w:t xml:space="preserve">Знакомство с основными видами изложений и сочинений (без заучивания учащимися определений): </w:t>
      </w:r>
      <w:r w:rsidRPr="003268A5">
        <w:rPr>
          <w:rStyle w:val="FontStyle11"/>
          <w:b w:val="0"/>
          <w:sz w:val="22"/>
          <w:szCs w:val="22"/>
        </w:rPr>
        <w:t>изложение подроб</w:t>
      </w:r>
      <w:r w:rsidRPr="003268A5">
        <w:rPr>
          <w:rStyle w:val="FontStyle11"/>
          <w:b w:val="0"/>
          <w:sz w:val="22"/>
          <w:szCs w:val="22"/>
        </w:rPr>
        <w:softHyphen/>
        <w:t>ное и выборочное, изложение с элементами сочинения; со</w:t>
      </w:r>
      <w:r w:rsidRPr="003268A5">
        <w:rPr>
          <w:rStyle w:val="FontStyle11"/>
          <w:b w:val="0"/>
          <w:sz w:val="22"/>
          <w:szCs w:val="22"/>
        </w:rPr>
        <w:softHyphen/>
        <w:t>чинение-повествование, сочинение-описание, сочинение-рассуждение</w:t>
      </w:r>
    </w:p>
    <w:p w:rsidR="005866C1" w:rsidRPr="003268A5" w:rsidRDefault="00D41500" w:rsidP="000252F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3268A5">
        <w:rPr>
          <w:rFonts w:ascii="Times New Roman" w:hAnsi="Times New Roman" w:cs="Times New Roman"/>
          <w:b/>
        </w:rPr>
        <w:t>3 класс</w:t>
      </w:r>
    </w:p>
    <w:p w:rsidR="00D41500" w:rsidRPr="003268A5" w:rsidRDefault="00D41500" w:rsidP="000252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68A5">
        <w:rPr>
          <w:rFonts w:ascii="Times New Roman" w:hAnsi="Times New Roman" w:cs="Times New Roman"/>
          <w:b/>
        </w:rPr>
        <w:t xml:space="preserve">    Систематический курс</w:t>
      </w:r>
    </w:p>
    <w:p w:rsidR="00D41500" w:rsidRPr="003268A5" w:rsidRDefault="00D41500" w:rsidP="000252FC">
      <w:pPr>
        <w:pStyle w:val="Style2"/>
        <w:widowControl/>
        <w:spacing w:line="240" w:lineRule="auto"/>
        <w:ind w:firstLine="289"/>
        <w:rPr>
          <w:rStyle w:val="FontStyle13"/>
          <w:i w:val="0"/>
          <w:sz w:val="22"/>
          <w:szCs w:val="22"/>
        </w:rPr>
      </w:pPr>
      <w:r w:rsidRPr="003268A5">
        <w:rPr>
          <w:rStyle w:val="FontStyle13"/>
          <w:i w:val="0"/>
          <w:sz w:val="22"/>
          <w:szCs w:val="22"/>
        </w:rPr>
        <w:t xml:space="preserve">Состав слова (морфемика). </w:t>
      </w:r>
    </w:p>
    <w:p w:rsidR="00D41500" w:rsidRPr="003268A5" w:rsidRDefault="00D41500" w:rsidP="000252FC">
      <w:pPr>
        <w:pStyle w:val="Style2"/>
        <w:widowControl/>
        <w:spacing w:line="240" w:lineRule="auto"/>
        <w:ind w:firstLine="289"/>
        <w:rPr>
          <w:rStyle w:val="FontStyle12"/>
          <w:sz w:val="22"/>
          <w:szCs w:val="22"/>
        </w:rPr>
      </w:pPr>
      <w:r w:rsidRPr="003268A5">
        <w:rPr>
          <w:rStyle w:val="FontStyle14"/>
        </w:rPr>
        <w:t>Овладение понятием «род</w:t>
      </w:r>
      <w:r w:rsidRPr="003268A5">
        <w:rPr>
          <w:rStyle w:val="FontStyle14"/>
        </w:rPr>
        <w:softHyphen/>
        <w:t xml:space="preserve">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2"/>
          <w:szCs w:val="22"/>
        </w:rPr>
      </w:pPr>
      <w:r w:rsidRPr="003268A5">
        <w:rPr>
          <w:b/>
          <w:sz w:val="22"/>
          <w:szCs w:val="22"/>
        </w:rPr>
        <w:t>Морфология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>Части речи; деление частей речи на самостоятельные  и служебные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2"/>
          <w:szCs w:val="22"/>
        </w:rPr>
      </w:pPr>
      <w:r w:rsidRPr="003268A5">
        <w:rPr>
          <w:b/>
          <w:sz w:val="22"/>
          <w:szCs w:val="22"/>
        </w:rPr>
        <w:t>Имя существительное</w:t>
      </w:r>
    </w:p>
    <w:p w:rsidR="00D41500" w:rsidRPr="003268A5" w:rsidRDefault="00D41500" w:rsidP="000252FC">
      <w:pPr>
        <w:pStyle w:val="Style3"/>
        <w:widowControl/>
        <w:spacing w:line="240" w:lineRule="auto"/>
        <w:ind w:firstLine="274"/>
        <w:rPr>
          <w:rStyle w:val="FontStyle12"/>
          <w:sz w:val="22"/>
          <w:szCs w:val="22"/>
        </w:rPr>
      </w:pPr>
      <w:r w:rsidRPr="003268A5">
        <w:rPr>
          <w:rStyle w:val="FontStyle14"/>
        </w:rPr>
        <w:t xml:space="preserve">Значение и употребление в речи. Различение имён существительных </w:t>
      </w:r>
      <w:r w:rsidRPr="003268A5">
        <w:rPr>
          <w:rStyle w:val="FontStyle12"/>
          <w:sz w:val="22"/>
          <w:szCs w:val="22"/>
        </w:rPr>
        <w:t>одушевлённых и неодушев</w:t>
      </w:r>
      <w:r w:rsidRPr="003268A5">
        <w:rPr>
          <w:rStyle w:val="FontStyle12"/>
          <w:sz w:val="22"/>
          <w:szCs w:val="22"/>
        </w:rPr>
        <w:softHyphen/>
        <w:t xml:space="preserve">лённых </w:t>
      </w:r>
      <w:r w:rsidRPr="003268A5">
        <w:rPr>
          <w:rStyle w:val="FontStyle14"/>
        </w:rPr>
        <w:t xml:space="preserve">по вопросам </w:t>
      </w:r>
      <w:r w:rsidRPr="003268A5">
        <w:rPr>
          <w:rStyle w:val="FontStyle13"/>
          <w:sz w:val="22"/>
          <w:szCs w:val="22"/>
        </w:rPr>
        <w:t xml:space="preserve">кто? </w:t>
      </w:r>
      <w:r w:rsidRPr="003268A5">
        <w:rPr>
          <w:rStyle w:val="FontStyle14"/>
        </w:rPr>
        <w:t xml:space="preserve">и </w:t>
      </w:r>
      <w:r w:rsidRPr="003268A5">
        <w:rPr>
          <w:rStyle w:val="FontStyle13"/>
          <w:sz w:val="22"/>
          <w:szCs w:val="22"/>
        </w:rPr>
        <w:t xml:space="preserve">что? </w:t>
      </w:r>
      <w:r w:rsidRPr="003268A5">
        <w:rPr>
          <w:rStyle w:val="FontStyle12"/>
          <w:sz w:val="22"/>
          <w:szCs w:val="22"/>
        </w:rPr>
        <w:t>Выделение имён существи</w:t>
      </w:r>
      <w:r w:rsidRPr="003268A5">
        <w:rPr>
          <w:rStyle w:val="FontStyle12"/>
          <w:sz w:val="22"/>
          <w:szCs w:val="22"/>
        </w:rPr>
        <w:softHyphen/>
        <w:t>тельных собственных и нарицательных.</w:t>
      </w:r>
    </w:p>
    <w:p w:rsidR="00D41500" w:rsidRPr="003268A5" w:rsidRDefault="00D41500" w:rsidP="000252FC">
      <w:pPr>
        <w:pStyle w:val="Style2"/>
        <w:widowControl/>
        <w:spacing w:line="240" w:lineRule="auto"/>
        <w:ind w:firstLine="283"/>
        <w:rPr>
          <w:rStyle w:val="FontStyle14"/>
        </w:rPr>
      </w:pPr>
      <w:r w:rsidRPr="003268A5">
        <w:rPr>
          <w:rStyle w:val="FontStyle14"/>
        </w:rPr>
        <w:t>Различение имён существительных мужского, женско</w:t>
      </w:r>
      <w:r w:rsidRPr="003268A5">
        <w:rPr>
          <w:rStyle w:val="FontStyle14"/>
        </w:rPr>
        <w:softHyphen/>
        <w:t>го и среднего рода. Изменение существительных по числам.</w:t>
      </w:r>
    </w:p>
    <w:p w:rsidR="00D41500" w:rsidRPr="003268A5" w:rsidRDefault="00D41500" w:rsidP="000252FC">
      <w:pPr>
        <w:pStyle w:val="Style1"/>
        <w:widowControl/>
        <w:ind w:firstLine="288"/>
        <w:rPr>
          <w:rStyle w:val="FontStyle13"/>
          <w:i w:val="0"/>
          <w:sz w:val="22"/>
          <w:szCs w:val="22"/>
        </w:rPr>
      </w:pPr>
      <w:r w:rsidRPr="003268A5">
        <w:rPr>
          <w:rStyle w:val="FontStyle13"/>
          <w:i w:val="0"/>
          <w:sz w:val="22"/>
          <w:szCs w:val="22"/>
        </w:rPr>
        <w:t>Имя прилагательное.</w:t>
      </w:r>
    </w:p>
    <w:p w:rsidR="00D41500" w:rsidRPr="003268A5" w:rsidRDefault="00D41500" w:rsidP="000252FC">
      <w:pPr>
        <w:pStyle w:val="Style1"/>
        <w:widowControl/>
        <w:ind w:firstLine="288"/>
        <w:rPr>
          <w:rStyle w:val="FontStyle12"/>
          <w:sz w:val="22"/>
          <w:szCs w:val="22"/>
        </w:rPr>
      </w:pPr>
      <w:r w:rsidRPr="003268A5">
        <w:rPr>
          <w:rStyle w:val="FontStyle14"/>
        </w:rPr>
        <w:t>Значение и употребление в речи. Из</w:t>
      </w:r>
      <w:r w:rsidRPr="003268A5">
        <w:rPr>
          <w:rStyle w:val="FontStyle14"/>
        </w:rPr>
        <w:softHyphen/>
        <w:t xml:space="preserve">менение прилагательных по числам. </w:t>
      </w:r>
      <w:r w:rsidRPr="003268A5">
        <w:rPr>
          <w:rStyle w:val="FontStyle12"/>
          <w:sz w:val="22"/>
          <w:szCs w:val="22"/>
        </w:rPr>
        <w:t xml:space="preserve">Начальная форма имени прилагательного. Словообразование имён прилагательных. 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Style w:val="FontStyle14"/>
        </w:rPr>
      </w:pPr>
      <w:r w:rsidRPr="003268A5">
        <w:rPr>
          <w:rStyle w:val="FontStyle13"/>
          <w:i w:val="0"/>
          <w:sz w:val="22"/>
          <w:szCs w:val="22"/>
        </w:rPr>
        <w:t>Местоимение.</w:t>
      </w:r>
      <w:r w:rsidRPr="003268A5">
        <w:rPr>
          <w:rStyle w:val="FontStyle14"/>
        </w:rPr>
        <w:t xml:space="preserve">Общее представление о местоимении. 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Style w:val="FontStyle13"/>
          <w:i w:val="0"/>
          <w:sz w:val="22"/>
          <w:szCs w:val="22"/>
        </w:rPr>
      </w:pPr>
      <w:r w:rsidRPr="003268A5">
        <w:rPr>
          <w:rStyle w:val="FontStyle13"/>
          <w:i w:val="0"/>
          <w:sz w:val="22"/>
          <w:szCs w:val="22"/>
        </w:rPr>
        <w:t xml:space="preserve">Глагол. 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Style w:val="FontStyle14"/>
        </w:rPr>
      </w:pPr>
      <w:r w:rsidRPr="003268A5">
        <w:rPr>
          <w:rStyle w:val="FontStyle14"/>
        </w:rPr>
        <w:t xml:space="preserve">Значение и употребление в речи. Различение глаголов, отвечающих на вопросы </w:t>
      </w:r>
      <w:r w:rsidRPr="003268A5">
        <w:rPr>
          <w:rStyle w:val="FontStyle13"/>
          <w:sz w:val="22"/>
          <w:szCs w:val="22"/>
        </w:rPr>
        <w:t xml:space="preserve">что сделать? </w:t>
      </w:r>
      <w:r w:rsidRPr="003268A5">
        <w:rPr>
          <w:rStyle w:val="FontStyle14"/>
        </w:rPr>
        <w:t xml:space="preserve">и </w:t>
      </w:r>
      <w:r w:rsidRPr="003268A5">
        <w:rPr>
          <w:rStyle w:val="FontStyle13"/>
          <w:sz w:val="22"/>
          <w:szCs w:val="22"/>
        </w:rPr>
        <w:t xml:space="preserve">что делать? </w:t>
      </w:r>
      <w:r w:rsidRPr="003268A5">
        <w:rPr>
          <w:rStyle w:val="FontStyle14"/>
        </w:rPr>
        <w:t>Изменение глаголов по числам.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Style w:val="FontStyle12"/>
          <w:sz w:val="22"/>
          <w:szCs w:val="22"/>
        </w:rPr>
      </w:pPr>
      <w:r w:rsidRPr="003268A5">
        <w:rPr>
          <w:rStyle w:val="FontStyle13"/>
          <w:i w:val="0"/>
          <w:sz w:val="22"/>
          <w:szCs w:val="22"/>
        </w:rPr>
        <w:t>Предлог.</w:t>
      </w:r>
      <w:r w:rsidRPr="003268A5">
        <w:rPr>
          <w:rStyle w:val="FontStyle12"/>
          <w:sz w:val="22"/>
          <w:szCs w:val="22"/>
        </w:rPr>
        <w:t>Знакомство с наиболее употребительными пред</w:t>
      </w:r>
      <w:r w:rsidRPr="003268A5">
        <w:rPr>
          <w:rStyle w:val="FontStyle12"/>
          <w:sz w:val="22"/>
          <w:szCs w:val="22"/>
        </w:rPr>
        <w:softHyphen/>
        <w:t>логами.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Style w:val="FontStyle12"/>
          <w:sz w:val="22"/>
          <w:szCs w:val="22"/>
        </w:rPr>
      </w:pPr>
      <w:r w:rsidRPr="003268A5">
        <w:rPr>
          <w:rStyle w:val="FontStyle12"/>
          <w:b/>
          <w:sz w:val="22"/>
          <w:szCs w:val="22"/>
        </w:rPr>
        <w:t>Частица.</w:t>
      </w:r>
      <w:r w:rsidRPr="003268A5">
        <w:rPr>
          <w:rStyle w:val="FontStyle12"/>
          <w:sz w:val="22"/>
          <w:szCs w:val="22"/>
        </w:rPr>
        <w:t xml:space="preserve"> Частица не, её значение.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Style w:val="FontStyle12"/>
          <w:sz w:val="22"/>
          <w:szCs w:val="22"/>
        </w:rPr>
      </w:pPr>
      <w:r w:rsidRPr="003268A5">
        <w:rPr>
          <w:rStyle w:val="FontStyle12"/>
          <w:b/>
          <w:sz w:val="22"/>
          <w:szCs w:val="22"/>
        </w:rPr>
        <w:t>Синтаксис.</w:t>
      </w:r>
      <w:r w:rsidRPr="003268A5">
        <w:rPr>
          <w:rStyle w:val="FontStyle12"/>
          <w:sz w:val="22"/>
          <w:szCs w:val="22"/>
        </w:rPr>
        <w:t xml:space="preserve"> Различение предложения, словосочетания, слова.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Style w:val="FontStyle12"/>
          <w:sz w:val="22"/>
          <w:szCs w:val="22"/>
        </w:rPr>
      </w:pPr>
      <w:r w:rsidRPr="003268A5">
        <w:rPr>
          <w:rStyle w:val="FontStyle13"/>
          <w:i w:val="0"/>
          <w:sz w:val="22"/>
          <w:szCs w:val="22"/>
        </w:rPr>
        <w:t>Простое предложение.</w:t>
      </w:r>
      <w:r w:rsidRPr="003268A5">
        <w:rPr>
          <w:rStyle w:val="FontStyle14"/>
        </w:rPr>
        <w:t>Нахождение главных членов пред</w:t>
      </w:r>
      <w:r w:rsidRPr="003268A5">
        <w:rPr>
          <w:rStyle w:val="FontStyle14"/>
        </w:rPr>
        <w:softHyphen/>
        <w:t>ложения: подлежащее и сказуемое. Различение главных и вто</w:t>
      </w:r>
      <w:r w:rsidRPr="003268A5">
        <w:rPr>
          <w:rStyle w:val="FontStyle14"/>
        </w:rPr>
        <w:softHyphen/>
        <w:t>ростепенных членов предложения. Установление связи (при по</w:t>
      </w:r>
      <w:r w:rsidRPr="003268A5">
        <w:rPr>
          <w:rStyle w:val="FontStyle14"/>
        </w:rPr>
        <w:softHyphen/>
        <w:t xml:space="preserve">мощи смысловых вопросов) между словами в словосочетании и предложении. </w:t>
      </w:r>
      <w:r w:rsidRPr="003268A5">
        <w:rPr>
          <w:rStyle w:val="FontStyle12"/>
          <w:sz w:val="22"/>
          <w:szCs w:val="22"/>
        </w:rPr>
        <w:t>Предложения распространённые и нераспро</w:t>
      </w:r>
      <w:r w:rsidRPr="003268A5">
        <w:rPr>
          <w:rStyle w:val="FontStyle12"/>
          <w:sz w:val="22"/>
          <w:szCs w:val="22"/>
        </w:rPr>
        <w:softHyphen/>
        <w:t>странённые.Синтаксический анализ простого предложения с двумя главными членами.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3268A5">
        <w:rPr>
          <w:rStyle w:val="FontStyle12"/>
          <w:b/>
          <w:sz w:val="22"/>
          <w:szCs w:val="22"/>
        </w:rPr>
        <w:t>Сложное предложение</w:t>
      </w:r>
      <w:r w:rsidRPr="003268A5">
        <w:rPr>
          <w:rStyle w:val="FontStyle12"/>
          <w:sz w:val="22"/>
          <w:szCs w:val="22"/>
        </w:rPr>
        <w:t xml:space="preserve"> (общее представление)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3268A5">
        <w:rPr>
          <w:b/>
          <w:sz w:val="22"/>
          <w:szCs w:val="22"/>
        </w:rPr>
        <w:t>Орфография и пунктуация</w:t>
      </w:r>
      <w:r w:rsidRPr="003268A5">
        <w:rPr>
          <w:sz w:val="22"/>
          <w:szCs w:val="22"/>
        </w:rPr>
        <w:t xml:space="preserve">. </w:t>
      </w:r>
    </w:p>
    <w:p w:rsidR="00D41500" w:rsidRPr="003268A5" w:rsidRDefault="00D41500" w:rsidP="000252FC">
      <w:pPr>
        <w:pStyle w:val="Style1"/>
        <w:widowControl/>
        <w:ind w:firstLine="278"/>
        <w:rPr>
          <w:rStyle w:val="FontStyle14"/>
        </w:rPr>
      </w:pPr>
      <w:r w:rsidRPr="003268A5">
        <w:rPr>
          <w:rStyle w:val="FontStyle14"/>
        </w:rPr>
        <w:lastRenderedPageBreak/>
        <w:t>Формирование орфографиче</w:t>
      </w:r>
      <w:r w:rsidRPr="003268A5">
        <w:rPr>
          <w:rStyle w:val="FontStyle14"/>
        </w:rPr>
        <w:softHyphen/>
        <w:t>ской зоркости, использование разных способов проверки ор</w:t>
      </w:r>
      <w:r w:rsidRPr="003268A5">
        <w:rPr>
          <w:rStyle w:val="FontStyle14"/>
        </w:rPr>
        <w:softHyphen/>
        <w:t>фограмм в зависимости от места орфограммы в слове. Исполь</w:t>
      </w:r>
      <w:r w:rsidRPr="003268A5">
        <w:rPr>
          <w:rStyle w:val="FontStyle14"/>
        </w:rPr>
        <w:softHyphen/>
        <w:t>зование орфографического словаря.</w:t>
      </w:r>
    </w:p>
    <w:p w:rsidR="00D41500" w:rsidRPr="003268A5" w:rsidRDefault="00D41500" w:rsidP="000252FC">
      <w:pPr>
        <w:pStyle w:val="Style1"/>
        <w:widowControl/>
        <w:ind w:left="322"/>
        <w:rPr>
          <w:rStyle w:val="FontStyle14"/>
        </w:rPr>
      </w:pPr>
      <w:r w:rsidRPr="003268A5">
        <w:rPr>
          <w:rStyle w:val="FontStyle14"/>
        </w:rPr>
        <w:t>Применение правил правописания и пунктуации: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>Применение правил правописания и пунктуации: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left="142" w:hanging="142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 xml:space="preserve">• сочетания </w:t>
      </w:r>
      <w:r w:rsidRPr="003268A5">
        <w:rPr>
          <w:b/>
          <w:sz w:val="22"/>
          <w:szCs w:val="22"/>
        </w:rPr>
        <w:t>жи—ши, ча—ща, чу—щу</w:t>
      </w:r>
      <w:r w:rsidRPr="003268A5">
        <w:rPr>
          <w:sz w:val="22"/>
          <w:szCs w:val="22"/>
        </w:rPr>
        <w:t xml:space="preserve"> в положении под ударением;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left="142" w:hanging="142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 xml:space="preserve">• сочетания </w:t>
      </w:r>
      <w:r w:rsidRPr="003268A5">
        <w:rPr>
          <w:b/>
          <w:sz w:val="22"/>
          <w:szCs w:val="22"/>
        </w:rPr>
        <w:t>чк—чн, чт, нч, щн</w:t>
      </w:r>
      <w:r w:rsidRPr="003268A5">
        <w:rPr>
          <w:sz w:val="22"/>
          <w:szCs w:val="22"/>
        </w:rPr>
        <w:t xml:space="preserve">и др.; 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left="142" w:hanging="142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>• перенос слов;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left="142" w:hanging="142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>• прописная буква в начале предложения, в именах собственных;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left="142" w:hanging="142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>• проверяемые безударные гласные в корне слова;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ind w:left="142" w:hanging="142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>• парные звонкие и глухие согласные в корне слова;</w:t>
      </w:r>
    </w:p>
    <w:p w:rsidR="00D41500" w:rsidRPr="003268A5" w:rsidRDefault="00D41500" w:rsidP="000252FC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D41500" w:rsidRPr="003268A5" w:rsidRDefault="00D41500" w:rsidP="006973C3">
      <w:pPr>
        <w:pStyle w:val="Style5"/>
        <w:widowControl/>
        <w:numPr>
          <w:ilvl w:val="0"/>
          <w:numId w:val="1"/>
        </w:numPr>
        <w:tabs>
          <w:tab w:val="left" w:pos="278"/>
        </w:tabs>
        <w:rPr>
          <w:rStyle w:val="FontStyle14"/>
        </w:rPr>
      </w:pPr>
      <w:r w:rsidRPr="003268A5">
        <w:rPr>
          <w:rStyle w:val="FontStyle14"/>
        </w:rPr>
        <w:t>непроизносимые согласные;</w:t>
      </w:r>
    </w:p>
    <w:p w:rsidR="00D41500" w:rsidRPr="003268A5" w:rsidRDefault="00D41500" w:rsidP="006973C3">
      <w:pPr>
        <w:pStyle w:val="Style5"/>
        <w:widowControl/>
        <w:numPr>
          <w:ilvl w:val="0"/>
          <w:numId w:val="1"/>
        </w:numPr>
        <w:tabs>
          <w:tab w:val="left" w:pos="278"/>
        </w:tabs>
        <w:jc w:val="both"/>
        <w:rPr>
          <w:rStyle w:val="FontStyle14"/>
        </w:rPr>
      </w:pPr>
      <w:r w:rsidRPr="003268A5">
        <w:rPr>
          <w:rStyle w:val="FontStyle14"/>
        </w:rPr>
        <w:t>непроверяемые гласные и согласные в корне слова (на огра</w:t>
      </w:r>
      <w:r w:rsidRPr="003268A5">
        <w:rPr>
          <w:rStyle w:val="FontStyle14"/>
        </w:rPr>
        <w:softHyphen/>
        <w:t>ниченном перечне слов);</w:t>
      </w:r>
    </w:p>
    <w:p w:rsidR="00D41500" w:rsidRPr="003268A5" w:rsidRDefault="00D41500" w:rsidP="006973C3">
      <w:pPr>
        <w:pStyle w:val="Style5"/>
        <w:widowControl/>
        <w:numPr>
          <w:ilvl w:val="0"/>
          <w:numId w:val="1"/>
        </w:numPr>
        <w:tabs>
          <w:tab w:val="left" w:pos="278"/>
        </w:tabs>
        <w:jc w:val="both"/>
        <w:rPr>
          <w:rStyle w:val="FontStyle14"/>
        </w:rPr>
      </w:pPr>
      <w:r w:rsidRPr="003268A5">
        <w:rPr>
          <w:rStyle w:val="FontStyle14"/>
        </w:rPr>
        <w:t>непроверяемые буквы-орфограммы гласных и согласных зву</w:t>
      </w:r>
      <w:r w:rsidRPr="003268A5">
        <w:rPr>
          <w:rStyle w:val="FontStyle14"/>
        </w:rPr>
        <w:softHyphen/>
        <w:t>ков в корне слова;</w:t>
      </w:r>
    </w:p>
    <w:p w:rsidR="00D41500" w:rsidRPr="003268A5" w:rsidRDefault="00D41500" w:rsidP="006973C3">
      <w:pPr>
        <w:pStyle w:val="Style5"/>
        <w:widowControl/>
        <w:numPr>
          <w:ilvl w:val="0"/>
          <w:numId w:val="1"/>
        </w:numPr>
        <w:tabs>
          <w:tab w:val="left" w:pos="278"/>
        </w:tabs>
        <w:rPr>
          <w:rStyle w:val="FontStyle14"/>
        </w:rPr>
      </w:pPr>
      <w:r w:rsidRPr="003268A5">
        <w:rPr>
          <w:rStyle w:val="FontStyle14"/>
        </w:rPr>
        <w:t xml:space="preserve">разделительные </w:t>
      </w:r>
      <w:r w:rsidRPr="003268A5">
        <w:rPr>
          <w:rStyle w:val="FontStyle13"/>
          <w:sz w:val="22"/>
          <w:szCs w:val="22"/>
        </w:rPr>
        <w:t xml:space="preserve">ъ </w:t>
      </w:r>
      <w:r w:rsidRPr="003268A5">
        <w:rPr>
          <w:rStyle w:val="FontStyle14"/>
        </w:rPr>
        <w:t xml:space="preserve">и </w:t>
      </w:r>
      <w:r w:rsidRPr="003268A5">
        <w:rPr>
          <w:rStyle w:val="FontStyle13"/>
          <w:sz w:val="22"/>
          <w:szCs w:val="22"/>
        </w:rPr>
        <w:t>ь;</w:t>
      </w:r>
    </w:p>
    <w:p w:rsidR="00D41500" w:rsidRPr="003268A5" w:rsidRDefault="00D41500" w:rsidP="006973C3">
      <w:pPr>
        <w:pStyle w:val="Style5"/>
        <w:widowControl/>
        <w:numPr>
          <w:ilvl w:val="0"/>
          <w:numId w:val="1"/>
        </w:numPr>
        <w:tabs>
          <w:tab w:val="left" w:pos="278"/>
        </w:tabs>
        <w:jc w:val="both"/>
        <w:rPr>
          <w:rStyle w:val="FontStyle14"/>
        </w:rPr>
      </w:pPr>
      <w:r w:rsidRPr="003268A5">
        <w:rPr>
          <w:rStyle w:val="FontStyle14"/>
        </w:rPr>
        <w:t>раздельное написание предлогов с именами существитель</w:t>
      </w:r>
      <w:r w:rsidRPr="003268A5">
        <w:rPr>
          <w:rStyle w:val="FontStyle14"/>
        </w:rPr>
        <w:softHyphen/>
        <w:t>ными;</w:t>
      </w:r>
    </w:p>
    <w:p w:rsidR="00D41500" w:rsidRPr="003268A5" w:rsidRDefault="00D41500" w:rsidP="006973C3">
      <w:pPr>
        <w:pStyle w:val="Style3"/>
        <w:widowControl/>
        <w:numPr>
          <w:ilvl w:val="0"/>
          <w:numId w:val="1"/>
        </w:numPr>
        <w:tabs>
          <w:tab w:val="left" w:pos="278"/>
        </w:tabs>
        <w:spacing w:line="240" w:lineRule="auto"/>
        <w:ind w:firstLine="0"/>
        <w:jc w:val="both"/>
        <w:rPr>
          <w:bCs/>
          <w:iCs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t>знаки препинания в конце предложения: точка, вопроситель</w:t>
      </w:r>
      <w:r w:rsidRPr="003268A5">
        <w:rPr>
          <w:rStyle w:val="FontStyle13"/>
          <w:b w:val="0"/>
          <w:i w:val="0"/>
          <w:sz w:val="22"/>
          <w:szCs w:val="22"/>
        </w:rPr>
        <w:softHyphen/>
        <w:t>ный и восклицательные знаки</w:t>
      </w:r>
    </w:p>
    <w:p w:rsidR="00D41500" w:rsidRPr="003268A5" w:rsidRDefault="00D41500" w:rsidP="000252FC">
      <w:pPr>
        <w:pStyle w:val="Style1"/>
        <w:widowControl/>
        <w:ind w:firstLine="288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2"/>
          <w:b/>
          <w:sz w:val="22"/>
          <w:szCs w:val="22"/>
        </w:rPr>
        <w:t>Развитие речи.</w:t>
      </w:r>
    </w:p>
    <w:p w:rsidR="00D41500" w:rsidRPr="003268A5" w:rsidRDefault="00D41500" w:rsidP="000252FC">
      <w:pPr>
        <w:pStyle w:val="Style1"/>
        <w:widowControl/>
        <w:ind w:firstLine="288"/>
        <w:jc w:val="both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t>Осознание ситуации общения: с какой целью, с кем и где происходит общение?</w:t>
      </w:r>
    </w:p>
    <w:p w:rsidR="00D41500" w:rsidRPr="003268A5" w:rsidRDefault="00D41500" w:rsidP="000252FC">
      <w:pPr>
        <w:pStyle w:val="Style1"/>
        <w:widowControl/>
        <w:ind w:firstLine="293"/>
        <w:jc w:val="both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t>Практическое овладение диалогической формой речи. Вы</w:t>
      </w:r>
      <w:r w:rsidRPr="003268A5">
        <w:rPr>
          <w:rStyle w:val="FontStyle13"/>
          <w:b w:val="0"/>
          <w:i w:val="0"/>
          <w:sz w:val="22"/>
          <w:szCs w:val="22"/>
        </w:rPr>
        <w:softHyphen/>
        <w:t>ражение собственного мнения, его аргументация с учётом ситу</w:t>
      </w:r>
      <w:r w:rsidRPr="003268A5">
        <w:rPr>
          <w:rStyle w:val="FontStyle13"/>
          <w:b w:val="0"/>
          <w:i w:val="0"/>
          <w:sz w:val="22"/>
          <w:szCs w:val="22"/>
        </w:rPr>
        <w:softHyphen/>
        <w:t>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</w:t>
      </w:r>
      <w:r w:rsidRPr="003268A5">
        <w:rPr>
          <w:rStyle w:val="FontStyle13"/>
          <w:b w:val="0"/>
          <w:i w:val="0"/>
          <w:sz w:val="22"/>
          <w:szCs w:val="22"/>
        </w:rPr>
        <w:softHyphen/>
        <w:t>дарность, обращение с просьбой), в том числе при обращении с помощью средств ИКТ.</w:t>
      </w:r>
    </w:p>
    <w:p w:rsidR="00D41500" w:rsidRPr="003268A5" w:rsidRDefault="00D41500" w:rsidP="000252FC">
      <w:pPr>
        <w:pStyle w:val="Style1"/>
        <w:widowControl/>
        <w:ind w:firstLine="293"/>
        <w:jc w:val="both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t>Практическое овладение монологической формой речи. Уме</w:t>
      </w:r>
      <w:r w:rsidRPr="003268A5">
        <w:rPr>
          <w:rStyle w:val="FontStyle13"/>
          <w:b w:val="0"/>
          <w:i w:val="0"/>
          <w:sz w:val="22"/>
          <w:szCs w:val="22"/>
        </w:rPr>
        <w:softHyphen/>
        <w:t>ние строить устное монологическое высказывание на опреде</w:t>
      </w:r>
      <w:r w:rsidRPr="003268A5">
        <w:rPr>
          <w:rStyle w:val="FontStyle13"/>
          <w:b w:val="0"/>
          <w:i w:val="0"/>
          <w:sz w:val="22"/>
          <w:szCs w:val="22"/>
        </w:rPr>
        <w:softHyphen/>
        <w:t>лённую тему с использованием разных типов речи (описание, повествование, рассуждение).</w:t>
      </w:r>
    </w:p>
    <w:p w:rsidR="00D41500" w:rsidRPr="003268A5" w:rsidRDefault="00D41500" w:rsidP="000252FC">
      <w:pPr>
        <w:pStyle w:val="Style1"/>
        <w:widowControl/>
        <w:ind w:firstLine="278"/>
        <w:jc w:val="both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i w:val="0"/>
          <w:sz w:val="22"/>
          <w:szCs w:val="22"/>
        </w:rPr>
        <w:t>Текст.</w:t>
      </w:r>
      <w:r w:rsidRPr="003268A5">
        <w:rPr>
          <w:rStyle w:val="FontStyle13"/>
          <w:b w:val="0"/>
          <w:i w:val="0"/>
          <w:sz w:val="22"/>
          <w:szCs w:val="22"/>
        </w:rPr>
        <w:t xml:space="preserve"> Признаки текста. Смысловое единство предложений в тексте. Заглавие текста.</w:t>
      </w:r>
    </w:p>
    <w:p w:rsidR="00D41500" w:rsidRPr="003268A5" w:rsidRDefault="00D41500" w:rsidP="000252FC">
      <w:pPr>
        <w:pStyle w:val="Style1"/>
        <w:widowControl/>
        <w:ind w:left="307"/>
        <w:jc w:val="both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t>Последовательность предложений в тексте.</w:t>
      </w:r>
    </w:p>
    <w:p w:rsidR="00D41500" w:rsidRPr="003268A5" w:rsidRDefault="00D41500" w:rsidP="000252FC">
      <w:pPr>
        <w:pStyle w:val="Style1"/>
        <w:widowControl/>
        <w:ind w:left="307"/>
        <w:jc w:val="both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t>Последовательность частей текста (абзацев).</w:t>
      </w:r>
    </w:p>
    <w:p w:rsidR="00D41500" w:rsidRPr="003268A5" w:rsidRDefault="00D41500" w:rsidP="000252FC">
      <w:pPr>
        <w:pStyle w:val="Style1"/>
        <w:widowControl/>
        <w:ind w:firstLine="288"/>
        <w:jc w:val="both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t>Комплексная работа над структурой текста: озаглавливание, корректирование порядка предложений и частей текста (абзацев).</w:t>
      </w:r>
    </w:p>
    <w:p w:rsidR="00D41500" w:rsidRPr="003268A5" w:rsidRDefault="00D41500" w:rsidP="000252FC">
      <w:pPr>
        <w:pStyle w:val="Style2"/>
        <w:widowControl/>
        <w:spacing w:line="240" w:lineRule="auto"/>
        <w:ind w:firstLine="302"/>
        <w:rPr>
          <w:rStyle w:val="FontStyle11"/>
          <w:b w:val="0"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t xml:space="preserve">План текста. Составление планов к заданным текстам. </w:t>
      </w:r>
      <w:r w:rsidRPr="003268A5">
        <w:rPr>
          <w:rStyle w:val="FontStyle11"/>
          <w:b w:val="0"/>
          <w:sz w:val="22"/>
          <w:szCs w:val="22"/>
        </w:rPr>
        <w:t>Со</w:t>
      </w:r>
      <w:r w:rsidRPr="003268A5">
        <w:rPr>
          <w:rStyle w:val="FontStyle11"/>
          <w:b w:val="0"/>
          <w:sz w:val="22"/>
          <w:szCs w:val="22"/>
        </w:rPr>
        <w:softHyphen/>
        <w:t>здание собственных текстов по предложенным и самостоятельно составленным планам.</w:t>
      </w:r>
    </w:p>
    <w:p w:rsidR="00D41500" w:rsidRPr="003268A5" w:rsidRDefault="00D41500" w:rsidP="000252FC">
      <w:pPr>
        <w:pStyle w:val="Style1"/>
        <w:widowControl/>
        <w:ind w:firstLine="283"/>
        <w:jc w:val="both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t>Типы текстов: описание, повествование, рассуждение, их особенности.</w:t>
      </w:r>
    </w:p>
    <w:p w:rsidR="00D41500" w:rsidRPr="003268A5" w:rsidRDefault="00D41500" w:rsidP="000252FC">
      <w:pPr>
        <w:pStyle w:val="Style1"/>
        <w:widowControl/>
        <w:ind w:left="302"/>
        <w:jc w:val="both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t>Знакомство с жанрами письма и поздравления.</w:t>
      </w:r>
    </w:p>
    <w:p w:rsidR="00D41500" w:rsidRPr="003268A5" w:rsidRDefault="00D41500" w:rsidP="000252FC">
      <w:pPr>
        <w:pStyle w:val="Style1"/>
        <w:widowControl/>
        <w:ind w:firstLine="298"/>
        <w:jc w:val="both"/>
        <w:rPr>
          <w:rStyle w:val="FontStyle11"/>
          <w:b w:val="0"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3268A5">
        <w:rPr>
          <w:rStyle w:val="FontStyle11"/>
          <w:b w:val="0"/>
          <w:sz w:val="22"/>
          <w:szCs w:val="22"/>
        </w:rPr>
        <w:t>использование в текстах синонимов и антонимов.</w:t>
      </w:r>
    </w:p>
    <w:p w:rsidR="00D41500" w:rsidRPr="003268A5" w:rsidRDefault="00D41500" w:rsidP="00C90B48">
      <w:pPr>
        <w:pStyle w:val="Style1"/>
        <w:widowControl/>
        <w:ind w:firstLine="283"/>
        <w:jc w:val="both"/>
        <w:rPr>
          <w:bCs/>
          <w:spacing w:val="10"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t xml:space="preserve">Знакомство с основными видами изложений и сочинений (без заучивания учащимися определений): </w:t>
      </w:r>
      <w:r w:rsidRPr="003268A5">
        <w:rPr>
          <w:rStyle w:val="FontStyle11"/>
          <w:b w:val="0"/>
          <w:sz w:val="22"/>
          <w:szCs w:val="22"/>
        </w:rPr>
        <w:t>изложение подроб</w:t>
      </w:r>
      <w:r w:rsidRPr="003268A5">
        <w:rPr>
          <w:rStyle w:val="FontStyle11"/>
          <w:b w:val="0"/>
          <w:sz w:val="22"/>
          <w:szCs w:val="22"/>
        </w:rPr>
        <w:softHyphen/>
        <w:t>ное и выборочное, изложение с элементами сочинения; со</w:t>
      </w:r>
      <w:r w:rsidRPr="003268A5">
        <w:rPr>
          <w:rStyle w:val="FontStyle11"/>
          <w:b w:val="0"/>
          <w:sz w:val="22"/>
          <w:szCs w:val="22"/>
        </w:rPr>
        <w:softHyphen/>
        <w:t>чинение-повествование, сочинение-описание, сочинение-рас</w:t>
      </w:r>
      <w:r w:rsidRPr="003268A5">
        <w:rPr>
          <w:rStyle w:val="FontStyle11"/>
          <w:b w:val="0"/>
          <w:sz w:val="22"/>
          <w:szCs w:val="22"/>
        </w:rPr>
        <w:softHyphen/>
        <w:t>суждение.</w:t>
      </w:r>
    </w:p>
    <w:p w:rsidR="00E002DA" w:rsidRPr="003268A5" w:rsidRDefault="00D41500" w:rsidP="000252F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3268A5">
        <w:rPr>
          <w:rFonts w:ascii="Times New Roman" w:hAnsi="Times New Roman" w:cs="Times New Roman"/>
          <w:b/>
        </w:rPr>
        <w:t>4 класс</w:t>
      </w:r>
    </w:p>
    <w:p w:rsidR="00B81EC8" w:rsidRPr="00461D9E" w:rsidRDefault="00B81EC8" w:rsidP="000252FC">
      <w:pPr>
        <w:spacing w:after="0" w:line="240" w:lineRule="auto"/>
        <w:jc w:val="both"/>
        <w:rPr>
          <w:rStyle w:val="FontStyle13"/>
          <w:bCs w:val="0"/>
          <w:i w:val="0"/>
          <w:iCs w:val="0"/>
          <w:sz w:val="22"/>
          <w:szCs w:val="22"/>
        </w:rPr>
      </w:pPr>
      <w:r w:rsidRPr="003268A5">
        <w:rPr>
          <w:rStyle w:val="FontStyle13"/>
          <w:i w:val="0"/>
          <w:sz w:val="22"/>
          <w:szCs w:val="22"/>
        </w:rPr>
        <w:t>Фонетика и  орфоэпия</w:t>
      </w:r>
    </w:p>
    <w:p w:rsidR="003B346F" w:rsidRPr="003268A5" w:rsidRDefault="003B346F" w:rsidP="000252FC">
      <w:pPr>
        <w:pStyle w:val="Style2"/>
        <w:widowControl/>
        <w:spacing w:line="240" w:lineRule="auto"/>
        <w:ind w:firstLine="289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t>Фонетический анализ слова</w:t>
      </w:r>
    </w:p>
    <w:p w:rsidR="003B346F" w:rsidRPr="003268A5" w:rsidRDefault="003B346F" w:rsidP="000252FC">
      <w:pPr>
        <w:pStyle w:val="Style2"/>
        <w:widowControl/>
        <w:spacing w:line="240" w:lineRule="auto"/>
        <w:ind w:firstLine="289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i w:val="0"/>
          <w:sz w:val="22"/>
          <w:szCs w:val="22"/>
        </w:rPr>
        <w:t>Графика</w:t>
      </w:r>
    </w:p>
    <w:p w:rsidR="003B346F" w:rsidRPr="003268A5" w:rsidRDefault="005E6F3F" w:rsidP="000252FC">
      <w:pPr>
        <w:pStyle w:val="Style2"/>
        <w:widowControl/>
        <w:spacing w:line="240" w:lineRule="auto"/>
        <w:ind w:firstLine="289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t>Использование небуквенных графических средств: пробела между словами, знака переноса, пунктуационных знаков (в пределах изученного).</w:t>
      </w:r>
    </w:p>
    <w:p w:rsidR="005E6F3F" w:rsidRPr="003268A5" w:rsidRDefault="005E6F3F" w:rsidP="000252FC">
      <w:pPr>
        <w:pStyle w:val="Style2"/>
        <w:widowControl/>
        <w:spacing w:line="240" w:lineRule="auto"/>
        <w:ind w:firstLine="289"/>
        <w:rPr>
          <w:rStyle w:val="FontStyle13"/>
          <w:i w:val="0"/>
          <w:sz w:val="22"/>
          <w:szCs w:val="22"/>
        </w:rPr>
      </w:pPr>
      <w:r w:rsidRPr="003268A5">
        <w:rPr>
          <w:rStyle w:val="FontStyle13"/>
          <w:i w:val="0"/>
          <w:sz w:val="22"/>
          <w:szCs w:val="22"/>
        </w:rPr>
        <w:t>Лексика.</w:t>
      </w:r>
    </w:p>
    <w:p w:rsidR="005E6F3F" w:rsidRPr="003268A5" w:rsidRDefault="005E6F3F" w:rsidP="000252FC">
      <w:pPr>
        <w:pStyle w:val="Style2"/>
        <w:widowControl/>
        <w:spacing w:line="240" w:lineRule="auto"/>
        <w:ind w:firstLine="289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t>Определение значения слова по тексту или уточнение значения с помощью толкового словаря. Работа с разными словарями.</w:t>
      </w:r>
    </w:p>
    <w:p w:rsidR="00CF2ECA" w:rsidRPr="003268A5" w:rsidRDefault="00CF2ECA" w:rsidP="000252FC">
      <w:pPr>
        <w:pStyle w:val="Style2"/>
        <w:widowControl/>
        <w:spacing w:line="240" w:lineRule="auto"/>
        <w:ind w:firstLine="289"/>
        <w:rPr>
          <w:rStyle w:val="FontStyle13"/>
          <w:i w:val="0"/>
          <w:sz w:val="22"/>
          <w:szCs w:val="22"/>
        </w:rPr>
      </w:pPr>
      <w:r w:rsidRPr="003268A5">
        <w:rPr>
          <w:rStyle w:val="FontStyle13"/>
          <w:i w:val="0"/>
          <w:sz w:val="22"/>
          <w:szCs w:val="22"/>
        </w:rPr>
        <w:t xml:space="preserve">Состав слова (морфемика). </w:t>
      </w:r>
    </w:p>
    <w:p w:rsidR="00CF2ECA" w:rsidRPr="003268A5" w:rsidRDefault="00CF2ECA" w:rsidP="000252FC">
      <w:pPr>
        <w:pStyle w:val="Style2"/>
        <w:widowControl/>
        <w:spacing w:line="240" w:lineRule="auto"/>
        <w:ind w:firstLine="289"/>
        <w:rPr>
          <w:rStyle w:val="FontStyle12"/>
          <w:sz w:val="22"/>
          <w:szCs w:val="22"/>
        </w:rPr>
      </w:pPr>
      <w:r w:rsidRPr="003268A5">
        <w:rPr>
          <w:rStyle w:val="FontStyle14"/>
        </w:rPr>
        <w:t xml:space="preserve">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</w:t>
      </w:r>
      <w:r w:rsidR="005E6F3F" w:rsidRPr="003268A5">
        <w:rPr>
          <w:rStyle w:val="FontStyle14"/>
        </w:rPr>
        <w:t>Различение изменяемых и неизменяемых слов. Разбор слова по составу.</w:t>
      </w:r>
    </w:p>
    <w:p w:rsidR="00A80C76" w:rsidRPr="003268A5" w:rsidRDefault="00A80C76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2"/>
          <w:szCs w:val="22"/>
        </w:rPr>
      </w:pPr>
      <w:r w:rsidRPr="003268A5">
        <w:rPr>
          <w:b/>
          <w:sz w:val="22"/>
          <w:szCs w:val="22"/>
        </w:rPr>
        <w:t>Морфология</w:t>
      </w:r>
    </w:p>
    <w:p w:rsidR="00A80C76" w:rsidRPr="003268A5" w:rsidRDefault="00A80C76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>Части речи; деление частей речи на самостоятельные  и служебные</w:t>
      </w:r>
    </w:p>
    <w:p w:rsidR="00A80C76" w:rsidRPr="003268A5" w:rsidRDefault="00A80C76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2"/>
          <w:szCs w:val="22"/>
        </w:rPr>
      </w:pPr>
      <w:r w:rsidRPr="003268A5">
        <w:rPr>
          <w:b/>
          <w:sz w:val="22"/>
          <w:szCs w:val="22"/>
        </w:rPr>
        <w:lastRenderedPageBreak/>
        <w:t>Имя существительное</w:t>
      </w:r>
    </w:p>
    <w:p w:rsidR="00CF2ECA" w:rsidRPr="003268A5" w:rsidRDefault="00CF2ECA" w:rsidP="000252FC">
      <w:pPr>
        <w:pStyle w:val="Style3"/>
        <w:widowControl/>
        <w:spacing w:line="240" w:lineRule="auto"/>
        <w:ind w:firstLine="274"/>
        <w:rPr>
          <w:rStyle w:val="FontStyle12"/>
          <w:sz w:val="22"/>
          <w:szCs w:val="22"/>
        </w:rPr>
      </w:pPr>
      <w:r w:rsidRPr="003268A5">
        <w:rPr>
          <w:rStyle w:val="FontStyle14"/>
        </w:rPr>
        <w:t xml:space="preserve">Значение и употребление в речи. Различение имён существительных </w:t>
      </w:r>
      <w:r w:rsidRPr="003268A5">
        <w:rPr>
          <w:rStyle w:val="FontStyle12"/>
          <w:sz w:val="22"/>
          <w:szCs w:val="22"/>
        </w:rPr>
        <w:t>одушевлённых и неодушев</w:t>
      </w:r>
      <w:r w:rsidRPr="003268A5">
        <w:rPr>
          <w:rStyle w:val="FontStyle12"/>
          <w:sz w:val="22"/>
          <w:szCs w:val="22"/>
        </w:rPr>
        <w:softHyphen/>
        <w:t xml:space="preserve">лённых </w:t>
      </w:r>
      <w:r w:rsidRPr="003268A5">
        <w:rPr>
          <w:rStyle w:val="FontStyle14"/>
        </w:rPr>
        <w:t xml:space="preserve">по вопросам </w:t>
      </w:r>
      <w:r w:rsidRPr="003268A5">
        <w:rPr>
          <w:rStyle w:val="FontStyle13"/>
          <w:sz w:val="22"/>
          <w:szCs w:val="22"/>
        </w:rPr>
        <w:t xml:space="preserve">кто? </w:t>
      </w:r>
      <w:r w:rsidRPr="003268A5">
        <w:rPr>
          <w:rStyle w:val="FontStyle14"/>
        </w:rPr>
        <w:t xml:space="preserve">и </w:t>
      </w:r>
      <w:r w:rsidRPr="003268A5">
        <w:rPr>
          <w:rStyle w:val="FontStyle13"/>
          <w:sz w:val="22"/>
          <w:szCs w:val="22"/>
        </w:rPr>
        <w:t xml:space="preserve">что? </w:t>
      </w:r>
      <w:r w:rsidRPr="003268A5">
        <w:rPr>
          <w:rStyle w:val="FontStyle12"/>
          <w:sz w:val="22"/>
          <w:szCs w:val="22"/>
        </w:rPr>
        <w:t>Выделение имён существи</w:t>
      </w:r>
      <w:r w:rsidRPr="003268A5">
        <w:rPr>
          <w:rStyle w:val="FontStyle12"/>
          <w:sz w:val="22"/>
          <w:szCs w:val="22"/>
        </w:rPr>
        <w:softHyphen/>
        <w:t>тельных собственных и нарицательных.</w:t>
      </w:r>
    </w:p>
    <w:p w:rsidR="00CF2ECA" w:rsidRPr="003268A5" w:rsidRDefault="00CF2ECA" w:rsidP="000252FC">
      <w:pPr>
        <w:pStyle w:val="Style2"/>
        <w:widowControl/>
        <w:spacing w:line="240" w:lineRule="auto"/>
        <w:ind w:firstLine="283"/>
        <w:rPr>
          <w:rStyle w:val="FontStyle14"/>
        </w:rPr>
      </w:pPr>
      <w:r w:rsidRPr="003268A5">
        <w:rPr>
          <w:rStyle w:val="FontStyle14"/>
        </w:rPr>
        <w:t>Различение имён существительных мужского, женско</w:t>
      </w:r>
      <w:r w:rsidRPr="003268A5">
        <w:rPr>
          <w:rStyle w:val="FontStyle14"/>
        </w:rPr>
        <w:softHyphen/>
        <w:t xml:space="preserve">го и среднего рода. Изменение существительных по </w:t>
      </w:r>
      <w:r w:rsidR="005E6F3F" w:rsidRPr="003268A5">
        <w:rPr>
          <w:rStyle w:val="FontStyle14"/>
        </w:rPr>
        <w:t>падежам. Различение падежных и смысловых (синтаксических) вопросов. Определение имён существительных к 1-му, 2-му, 3-му склонению. Словообразование имён существительных. Морфологический разбор имени существительного.</w:t>
      </w:r>
    </w:p>
    <w:p w:rsidR="00CF2ECA" w:rsidRPr="003268A5" w:rsidRDefault="00CF2ECA" w:rsidP="000252FC">
      <w:pPr>
        <w:pStyle w:val="Style1"/>
        <w:widowControl/>
        <w:ind w:firstLine="288"/>
        <w:rPr>
          <w:rStyle w:val="FontStyle13"/>
          <w:i w:val="0"/>
          <w:sz w:val="22"/>
          <w:szCs w:val="22"/>
        </w:rPr>
      </w:pPr>
      <w:r w:rsidRPr="003268A5">
        <w:rPr>
          <w:rStyle w:val="FontStyle13"/>
          <w:i w:val="0"/>
          <w:sz w:val="22"/>
          <w:szCs w:val="22"/>
        </w:rPr>
        <w:t>Имя прилагательное.</w:t>
      </w:r>
    </w:p>
    <w:p w:rsidR="00CF2ECA" w:rsidRPr="003268A5" w:rsidRDefault="00CF2ECA" w:rsidP="000252FC">
      <w:pPr>
        <w:pStyle w:val="Style1"/>
        <w:widowControl/>
        <w:ind w:firstLine="288"/>
        <w:jc w:val="both"/>
        <w:rPr>
          <w:rStyle w:val="FontStyle12"/>
          <w:sz w:val="22"/>
          <w:szCs w:val="22"/>
        </w:rPr>
      </w:pPr>
      <w:r w:rsidRPr="003268A5">
        <w:rPr>
          <w:rStyle w:val="FontStyle14"/>
        </w:rPr>
        <w:t>Значение и употребление в речи. Из</w:t>
      </w:r>
      <w:r w:rsidRPr="003268A5">
        <w:rPr>
          <w:rStyle w:val="FontStyle14"/>
        </w:rPr>
        <w:softHyphen/>
        <w:t xml:space="preserve">менение прилагательных по </w:t>
      </w:r>
      <w:r w:rsidR="005E6F3F" w:rsidRPr="003268A5">
        <w:rPr>
          <w:rStyle w:val="FontStyle14"/>
        </w:rPr>
        <w:t xml:space="preserve">родам, </w:t>
      </w:r>
      <w:r w:rsidRPr="003268A5">
        <w:rPr>
          <w:rStyle w:val="FontStyle14"/>
        </w:rPr>
        <w:t>числам</w:t>
      </w:r>
      <w:r w:rsidR="005E6F3F" w:rsidRPr="003268A5">
        <w:rPr>
          <w:rStyle w:val="FontStyle14"/>
        </w:rPr>
        <w:t xml:space="preserve"> и падежам, кроме прилагательных на </w:t>
      </w:r>
      <w:r w:rsidR="005E6F3F" w:rsidRPr="003268A5">
        <w:rPr>
          <w:rStyle w:val="FontStyle14"/>
          <w:b/>
        </w:rPr>
        <w:t>–ий, -ья, - ов, -ин.</w:t>
      </w:r>
      <w:r w:rsidR="005E6F3F" w:rsidRPr="003268A5">
        <w:rPr>
          <w:rStyle w:val="FontStyle14"/>
        </w:rPr>
        <w:t xml:space="preserve"> Зависимость формы имени прилагательного от формы имени существительного. Морфологический разбор имени прилагательного.</w:t>
      </w:r>
      <w:r w:rsidRPr="003268A5">
        <w:rPr>
          <w:rStyle w:val="FontStyle12"/>
          <w:sz w:val="22"/>
          <w:szCs w:val="22"/>
        </w:rPr>
        <w:t xml:space="preserve"> Словообразование имён прилагательных. </w:t>
      </w:r>
    </w:p>
    <w:p w:rsidR="00A80C76" w:rsidRPr="003268A5" w:rsidRDefault="00CF2ECA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Style w:val="FontStyle14"/>
        </w:rPr>
      </w:pPr>
      <w:r w:rsidRPr="003268A5">
        <w:rPr>
          <w:rStyle w:val="FontStyle13"/>
          <w:i w:val="0"/>
          <w:sz w:val="22"/>
          <w:szCs w:val="22"/>
        </w:rPr>
        <w:t>Местоимение.</w:t>
      </w:r>
      <w:r w:rsidR="00E002DA" w:rsidRPr="003268A5">
        <w:rPr>
          <w:rStyle w:val="FontStyle13"/>
          <w:i w:val="0"/>
          <w:sz w:val="22"/>
          <w:szCs w:val="22"/>
        </w:rPr>
        <w:t xml:space="preserve"> </w:t>
      </w:r>
      <w:r w:rsidR="005E6F3F" w:rsidRPr="003268A5">
        <w:rPr>
          <w:rStyle w:val="FontStyle14"/>
        </w:rPr>
        <w:t xml:space="preserve">Личные </w:t>
      </w:r>
      <w:r w:rsidRPr="003268A5">
        <w:rPr>
          <w:rStyle w:val="FontStyle14"/>
        </w:rPr>
        <w:t xml:space="preserve"> местоимени</w:t>
      </w:r>
      <w:r w:rsidR="005E6F3F" w:rsidRPr="003268A5">
        <w:rPr>
          <w:rStyle w:val="FontStyle14"/>
        </w:rPr>
        <w:t>я</w:t>
      </w:r>
      <w:r w:rsidRPr="003268A5">
        <w:rPr>
          <w:rStyle w:val="FontStyle14"/>
        </w:rPr>
        <w:t xml:space="preserve">. </w:t>
      </w:r>
      <w:r w:rsidR="005E6F3F" w:rsidRPr="003268A5">
        <w:rPr>
          <w:rStyle w:val="FontStyle14"/>
        </w:rPr>
        <w:t>Значение и употребление в речи. Личные местоимения 1-го, 2-го, 3-го лица ед.ч. и мн.ч. Склонение личных местоимений.</w:t>
      </w:r>
    </w:p>
    <w:p w:rsidR="00CF2ECA" w:rsidRPr="003268A5" w:rsidRDefault="00CF2ECA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Style w:val="FontStyle13"/>
          <w:i w:val="0"/>
          <w:sz w:val="22"/>
          <w:szCs w:val="22"/>
        </w:rPr>
      </w:pPr>
      <w:r w:rsidRPr="003268A5">
        <w:rPr>
          <w:rStyle w:val="FontStyle13"/>
          <w:i w:val="0"/>
          <w:sz w:val="22"/>
          <w:szCs w:val="22"/>
        </w:rPr>
        <w:t xml:space="preserve">Глагол. </w:t>
      </w:r>
    </w:p>
    <w:p w:rsidR="00CF2ECA" w:rsidRPr="003268A5" w:rsidRDefault="00CF2ECA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Style w:val="FontStyle14"/>
        </w:rPr>
      </w:pPr>
      <w:r w:rsidRPr="003268A5">
        <w:rPr>
          <w:rStyle w:val="FontStyle14"/>
        </w:rPr>
        <w:t xml:space="preserve">Значение и употребление в речи. </w:t>
      </w:r>
      <w:r w:rsidR="005E6F3F" w:rsidRPr="003268A5">
        <w:rPr>
          <w:rStyle w:val="FontStyle14"/>
        </w:rPr>
        <w:t xml:space="preserve">Неопределённая форма глагола. </w:t>
      </w:r>
      <w:r w:rsidRPr="003268A5">
        <w:rPr>
          <w:rStyle w:val="FontStyle14"/>
        </w:rPr>
        <w:t xml:space="preserve">Различение глаголов, отвечающих на вопросы </w:t>
      </w:r>
      <w:r w:rsidRPr="003268A5">
        <w:rPr>
          <w:rStyle w:val="FontStyle13"/>
          <w:sz w:val="22"/>
          <w:szCs w:val="22"/>
        </w:rPr>
        <w:t xml:space="preserve">что сделать? </w:t>
      </w:r>
      <w:r w:rsidRPr="003268A5">
        <w:rPr>
          <w:rStyle w:val="FontStyle14"/>
        </w:rPr>
        <w:t xml:space="preserve">и </w:t>
      </w:r>
      <w:r w:rsidRPr="003268A5">
        <w:rPr>
          <w:rStyle w:val="FontStyle13"/>
          <w:sz w:val="22"/>
          <w:szCs w:val="22"/>
        </w:rPr>
        <w:t xml:space="preserve">что делать? </w:t>
      </w:r>
      <w:r w:rsidRPr="003268A5">
        <w:rPr>
          <w:rStyle w:val="FontStyle14"/>
        </w:rPr>
        <w:t xml:space="preserve">Изменение глаголов по </w:t>
      </w:r>
      <w:r w:rsidR="005E6F3F" w:rsidRPr="003268A5">
        <w:rPr>
          <w:rStyle w:val="FontStyle14"/>
        </w:rPr>
        <w:t>временам: настоящее, будущее, прошедшее время. Изменение глаголов по лицам и числам в настоящем и будущем времени  (спряжение). Способы определения 1 и 2 спряжения глаголов. Изменение глаголов прошедшего времени по родам и числам. Возвратные глаголы. Морфологический разбор глаголов.</w:t>
      </w:r>
    </w:p>
    <w:p w:rsidR="005E6F3F" w:rsidRPr="003268A5" w:rsidRDefault="005E6F3F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Style w:val="FontStyle13"/>
          <w:i w:val="0"/>
          <w:sz w:val="22"/>
          <w:szCs w:val="22"/>
        </w:rPr>
      </w:pPr>
      <w:r w:rsidRPr="003268A5">
        <w:rPr>
          <w:rStyle w:val="FontStyle13"/>
          <w:i w:val="0"/>
          <w:sz w:val="22"/>
          <w:szCs w:val="22"/>
        </w:rPr>
        <w:t xml:space="preserve">Наречие. </w:t>
      </w:r>
      <w:r w:rsidRPr="003268A5">
        <w:rPr>
          <w:rStyle w:val="FontStyle13"/>
          <w:b w:val="0"/>
          <w:i w:val="0"/>
          <w:sz w:val="22"/>
          <w:szCs w:val="22"/>
        </w:rPr>
        <w:t>Способ и употребление в речи.</w:t>
      </w:r>
    </w:p>
    <w:p w:rsidR="005060C2" w:rsidRPr="003268A5" w:rsidRDefault="005060C2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Style w:val="FontStyle12"/>
          <w:sz w:val="22"/>
          <w:szCs w:val="22"/>
        </w:rPr>
      </w:pPr>
      <w:r w:rsidRPr="003268A5">
        <w:rPr>
          <w:rStyle w:val="FontStyle13"/>
          <w:i w:val="0"/>
          <w:sz w:val="22"/>
          <w:szCs w:val="22"/>
        </w:rPr>
        <w:t>Предлог.</w:t>
      </w:r>
      <w:r w:rsidR="005E6F3F" w:rsidRPr="003268A5">
        <w:rPr>
          <w:rStyle w:val="FontStyle12"/>
          <w:sz w:val="22"/>
          <w:szCs w:val="22"/>
        </w:rPr>
        <w:t>Функция предлогов: образование падежных форм имён существительных и местоимений.</w:t>
      </w:r>
    </w:p>
    <w:p w:rsidR="005E6F3F" w:rsidRPr="003268A5" w:rsidRDefault="005E6F3F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Style w:val="FontStyle12"/>
          <w:sz w:val="22"/>
          <w:szCs w:val="22"/>
        </w:rPr>
      </w:pPr>
      <w:r w:rsidRPr="003268A5">
        <w:rPr>
          <w:rStyle w:val="FontStyle12"/>
          <w:b/>
          <w:sz w:val="22"/>
          <w:szCs w:val="22"/>
        </w:rPr>
        <w:t>Союз.</w:t>
      </w:r>
      <w:r w:rsidRPr="003268A5">
        <w:rPr>
          <w:rStyle w:val="FontStyle12"/>
          <w:sz w:val="22"/>
          <w:szCs w:val="22"/>
        </w:rPr>
        <w:t xml:space="preserve"> Союзы </w:t>
      </w:r>
      <w:r w:rsidRPr="003268A5">
        <w:rPr>
          <w:rStyle w:val="FontStyle12"/>
          <w:b/>
          <w:sz w:val="22"/>
          <w:szCs w:val="22"/>
        </w:rPr>
        <w:t>и, а, но,</w:t>
      </w:r>
      <w:r w:rsidR="00984253" w:rsidRPr="003268A5">
        <w:rPr>
          <w:rStyle w:val="FontStyle12"/>
          <w:sz w:val="22"/>
          <w:szCs w:val="22"/>
        </w:rPr>
        <w:t xml:space="preserve"> их роль в речи</w:t>
      </w:r>
    </w:p>
    <w:p w:rsidR="009149AF" w:rsidRPr="003268A5" w:rsidRDefault="009149AF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Style w:val="FontStyle12"/>
          <w:sz w:val="22"/>
          <w:szCs w:val="22"/>
        </w:rPr>
      </w:pPr>
      <w:r w:rsidRPr="003268A5">
        <w:rPr>
          <w:rStyle w:val="FontStyle12"/>
          <w:b/>
          <w:sz w:val="22"/>
          <w:szCs w:val="22"/>
        </w:rPr>
        <w:t>Синтаксис.</w:t>
      </w:r>
      <w:r w:rsidRPr="003268A5">
        <w:rPr>
          <w:rStyle w:val="FontStyle12"/>
          <w:sz w:val="22"/>
          <w:szCs w:val="22"/>
        </w:rPr>
        <w:t xml:space="preserve"> Различение предложения, словосочетания, слова.</w:t>
      </w:r>
    </w:p>
    <w:p w:rsidR="009149AF" w:rsidRPr="003268A5" w:rsidRDefault="005060C2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Style w:val="FontStyle12"/>
          <w:sz w:val="22"/>
          <w:szCs w:val="22"/>
        </w:rPr>
      </w:pPr>
      <w:r w:rsidRPr="003268A5">
        <w:rPr>
          <w:rStyle w:val="FontStyle13"/>
          <w:i w:val="0"/>
          <w:sz w:val="22"/>
          <w:szCs w:val="22"/>
        </w:rPr>
        <w:t>Простое предложение</w:t>
      </w:r>
      <w:r w:rsidR="005E6F3F" w:rsidRPr="003268A5">
        <w:rPr>
          <w:rStyle w:val="FontStyle13"/>
          <w:i w:val="0"/>
          <w:sz w:val="22"/>
          <w:szCs w:val="22"/>
        </w:rPr>
        <w:t>.</w:t>
      </w:r>
      <w:r w:rsidRPr="003268A5">
        <w:rPr>
          <w:rStyle w:val="FontStyle14"/>
        </w:rPr>
        <w:t xml:space="preserve"> Различение главных и вто</w:t>
      </w:r>
      <w:r w:rsidRPr="003268A5">
        <w:rPr>
          <w:rStyle w:val="FontStyle14"/>
        </w:rPr>
        <w:softHyphen/>
        <w:t>ростепенных членов предложения. Установление связи (при по</w:t>
      </w:r>
      <w:r w:rsidRPr="003268A5">
        <w:rPr>
          <w:rStyle w:val="FontStyle14"/>
        </w:rPr>
        <w:softHyphen/>
        <w:t xml:space="preserve">мощи смысловых вопросов) между словами в словосочетании и предложении. </w:t>
      </w:r>
      <w:r w:rsidRPr="003268A5">
        <w:rPr>
          <w:rStyle w:val="FontStyle12"/>
          <w:sz w:val="22"/>
          <w:szCs w:val="22"/>
        </w:rPr>
        <w:t>Синтаксический анализ простого предложения с двумя главными членами</w:t>
      </w:r>
      <w:r w:rsidR="009149AF" w:rsidRPr="003268A5">
        <w:rPr>
          <w:rStyle w:val="FontStyle12"/>
          <w:sz w:val="22"/>
          <w:szCs w:val="22"/>
        </w:rPr>
        <w:t>.</w:t>
      </w:r>
    </w:p>
    <w:p w:rsidR="005E6F3F" w:rsidRPr="003268A5" w:rsidRDefault="005E6F3F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Style w:val="FontStyle12"/>
          <w:sz w:val="22"/>
          <w:szCs w:val="22"/>
        </w:rPr>
      </w:pPr>
      <w:r w:rsidRPr="003268A5">
        <w:rPr>
          <w:rStyle w:val="FontStyle12"/>
          <w:sz w:val="22"/>
          <w:szCs w:val="22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3268A5">
        <w:rPr>
          <w:rStyle w:val="FontStyle12"/>
          <w:b/>
          <w:sz w:val="22"/>
          <w:szCs w:val="22"/>
        </w:rPr>
        <w:t>и, а, но.</w:t>
      </w:r>
      <w:r w:rsidRPr="003268A5">
        <w:rPr>
          <w:rStyle w:val="FontStyle12"/>
          <w:sz w:val="22"/>
          <w:szCs w:val="22"/>
        </w:rPr>
        <w:t xml:space="preserve"> Использование интонации перечисления в предложениях с однородными членами.</w:t>
      </w:r>
    </w:p>
    <w:p w:rsidR="005060C2" w:rsidRPr="003268A5" w:rsidRDefault="009149AF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3268A5">
        <w:rPr>
          <w:rStyle w:val="FontStyle12"/>
          <w:b/>
          <w:sz w:val="22"/>
          <w:szCs w:val="22"/>
        </w:rPr>
        <w:t>Сложное предложение</w:t>
      </w:r>
      <w:r w:rsidRPr="003268A5">
        <w:rPr>
          <w:rStyle w:val="FontStyle12"/>
          <w:sz w:val="22"/>
          <w:szCs w:val="22"/>
        </w:rPr>
        <w:t xml:space="preserve"> (общее представление)</w:t>
      </w:r>
      <w:r w:rsidR="005E6F3F" w:rsidRPr="003268A5">
        <w:rPr>
          <w:rStyle w:val="FontStyle12"/>
          <w:sz w:val="22"/>
          <w:szCs w:val="22"/>
        </w:rPr>
        <w:t>. Различение простых и сложных предложений.</w:t>
      </w:r>
    </w:p>
    <w:p w:rsidR="001A1BD2" w:rsidRPr="003268A5" w:rsidRDefault="001A1BD2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3268A5">
        <w:rPr>
          <w:b/>
          <w:sz w:val="22"/>
          <w:szCs w:val="22"/>
        </w:rPr>
        <w:t>Орфография и пунктуация</w:t>
      </w:r>
      <w:r w:rsidRPr="003268A5">
        <w:rPr>
          <w:sz w:val="22"/>
          <w:szCs w:val="22"/>
        </w:rPr>
        <w:t xml:space="preserve">. </w:t>
      </w:r>
    </w:p>
    <w:p w:rsidR="005060C2" w:rsidRPr="003268A5" w:rsidRDefault="005060C2" w:rsidP="000252FC">
      <w:pPr>
        <w:pStyle w:val="Style1"/>
        <w:widowControl/>
        <w:ind w:firstLine="278"/>
        <w:rPr>
          <w:rStyle w:val="FontStyle14"/>
        </w:rPr>
      </w:pPr>
      <w:r w:rsidRPr="003268A5">
        <w:rPr>
          <w:rStyle w:val="FontStyle14"/>
        </w:rPr>
        <w:t>Формирование орфографиче</w:t>
      </w:r>
      <w:r w:rsidRPr="003268A5">
        <w:rPr>
          <w:rStyle w:val="FontStyle14"/>
        </w:rPr>
        <w:softHyphen/>
        <w:t>ской зоркости, использование разных способов проверки ор</w:t>
      </w:r>
      <w:r w:rsidRPr="003268A5">
        <w:rPr>
          <w:rStyle w:val="FontStyle14"/>
        </w:rPr>
        <w:softHyphen/>
        <w:t>фограмм в зависимости от места орфограммы в слове. Исполь</w:t>
      </w:r>
      <w:r w:rsidRPr="003268A5">
        <w:rPr>
          <w:rStyle w:val="FontStyle14"/>
        </w:rPr>
        <w:softHyphen/>
        <w:t>зование орфографического словаря.</w:t>
      </w:r>
    </w:p>
    <w:p w:rsidR="005060C2" w:rsidRPr="003268A5" w:rsidRDefault="005060C2" w:rsidP="000252FC">
      <w:pPr>
        <w:pStyle w:val="Style1"/>
        <w:widowControl/>
        <w:ind w:left="322"/>
        <w:rPr>
          <w:rStyle w:val="FontStyle14"/>
        </w:rPr>
      </w:pPr>
      <w:r w:rsidRPr="003268A5">
        <w:rPr>
          <w:rStyle w:val="FontStyle14"/>
        </w:rPr>
        <w:t>Применение правил правописания и пунктуации:</w:t>
      </w:r>
    </w:p>
    <w:p w:rsidR="001A1BD2" w:rsidRPr="003268A5" w:rsidRDefault="001A1BD2" w:rsidP="000252F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>Применение правил правописания и пунктуации:</w:t>
      </w:r>
    </w:p>
    <w:p w:rsidR="001A1BD2" w:rsidRPr="003268A5" w:rsidRDefault="001A1BD2" w:rsidP="000252FC">
      <w:pPr>
        <w:pStyle w:val="u-2-msonormal"/>
        <w:spacing w:before="0" w:beforeAutospacing="0" w:after="0" w:afterAutospacing="0"/>
        <w:ind w:left="142" w:hanging="142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 xml:space="preserve">• сочетания </w:t>
      </w:r>
      <w:r w:rsidRPr="003268A5">
        <w:rPr>
          <w:b/>
          <w:sz w:val="22"/>
          <w:szCs w:val="22"/>
        </w:rPr>
        <w:t>жи—ши, ча—ща, чу—щу</w:t>
      </w:r>
      <w:r w:rsidRPr="003268A5">
        <w:rPr>
          <w:sz w:val="22"/>
          <w:szCs w:val="22"/>
        </w:rPr>
        <w:t xml:space="preserve"> в положении под ударением;</w:t>
      </w:r>
    </w:p>
    <w:p w:rsidR="001A1BD2" w:rsidRPr="003268A5" w:rsidRDefault="001A1BD2" w:rsidP="000252FC">
      <w:pPr>
        <w:pStyle w:val="u-2-msonormal"/>
        <w:spacing w:before="0" w:beforeAutospacing="0" w:after="0" w:afterAutospacing="0"/>
        <w:ind w:left="142" w:hanging="142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 xml:space="preserve">• сочетания </w:t>
      </w:r>
      <w:r w:rsidRPr="003268A5">
        <w:rPr>
          <w:b/>
          <w:sz w:val="22"/>
          <w:szCs w:val="22"/>
        </w:rPr>
        <w:t>чк—чн, чт, нч, щн</w:t>
      </w:r>
      <w:r w:rsidRPr="003268A5">
        <w:rPr>
          <w:sz w:val="22"/>
          <w:szCs w:val="22"/>
        </w:rPr>
        <w:t xml:space="preserve">и др.; </w:t>
      </w:r>
    </w:p>
    <w:p w:rsidR="001A1BD2" w:rsidRPr="003268A5" w:rsidRDefault="001A1BD2" w:rsidP="000252FC">
      <w:pPr>
        <w:pStyle w:val="u-2-msonormal"/>
        <w:spacing w:before="0" w:beforeAutospacing="0" w:after="0" w:afterAutospacing="0"/>
        <w:ind w:left="142" w:hanging="142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>• перенос слов;</w:t>
      </w:r>
    </w:p>
    <w:p w:rsidR="001A1BD2" w:rsidRPr="003268A5" w:rsidRDefault="001A1BD2" w:rsidP="000252FC">
      <w:pPr>
        <w:pStyle w:val="u-2-msonormal"/>
        <w:spacing w:before="0" w:beforeAutospacing="0" w:after="0" w:afterAutospacing="0"/>
        <w:ind w:left="142" w:hanging="142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>• прописная буква в начале предложения, в именах собственных;</w:t>
      </w:r>
    </w:p>
    <w:p w:rsidR="001A1BD2" w:rsidRPr="003268A5" w:rsidRDefault="001A1BD2" w:rsidP="000252FC">
      <w:pPr>
        <w:pStyle w:val="u-2-msonormal"/>
        <w:spacing w:before="0" w:beforeAutospacing="0" w:after="0" w:afterAutospacing="0"/>
        <w:ind w:left="142" w:hanging="142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>• проверяемые безударные гласные в корне слова;</w:t>
      </w:r>
    </w:p>
    <w:p w:rsidR="001A1BD2" w:rsidRPr="003268A5" w:rsidRDefault="001A1BD2" w:rsidP="000252FC">
      <w:pPr>
        <w:pStyle w:val="u-2-msonormal"/>
        <w:spacing w:before="0" w:beforeAutospacing="0" w:after="0" w:afterAutospacing="0"/>
        <w:ind w:left="142" w:hanging="142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>• парные звонкие и глухие согласные в корне слова;</w:t>
      </w:r>
    </w:p>
    <w:p w:rsidR="001A1BD2" w:rsidRPr="003268A5" w:rsidRDefault="001A1BD2" w:rsidP="006973C3">
      <w:pPr>
        <w:pStyle w:val="u-2-msonormal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center"/>
        <w:rPr>
          <w:sz w:val="22"/>
          <w:szCs w:val="22"/>
        </w:rPr>
      </w:pPr>
      <w:r w:rsidRPr="003268A5">
        <w:rPr>
          <w:sz w:val="22"/>
          <w:szCs w:val="22"/>
        </w:rPr>
        <w:t>непроверяемые буквы-орфограммы гласных и согласных звуков в корне слова</w:t>
      </w:r>
    </w:p>
    <w:p w:rsidR="005060C2" w:rsidRPr="003268A5" w:rsidRDefault="005060C2" w:rsidP="006973C3">
      <w:pPr>
        <w:pStyle w:val="Style5"/>
        <w:widowControl/>
        <w:numPr>
          <w:ilvl w:val="0"/>
          <w:numId w:val="1"/>
        </w:numPr>
        <w:tabs>
          <w:tab w:val="left" w:pos="278"/>
        </w:tabs>
        <w:rPr>
          <w:rStyle w:val="FontStyle14"/>
        </w:rPr>
      </w:pPr>
      <w:r w:rsidRPr="003268A5">
        <w:rPr>
          <w:rStyle w:val="FontStyle14"/>
        </w:rPr>
        <w:t>непроизносимые согласные;</w:t>
      </w:r>
    </w:p>
    <w:p w:rsidR="005060C2" w:rsidRPr="003268A5" w:rsidRDefault="005060C2" w:rsidP="006973C3">
      <w:pPr>
        <w:pStyle w:val="Style5"/>
        <w:widowControl/>
        <w:numPr>
          <w:ilvl w:val="0"/>
          <w:numId w:val="1"/>
        </w:numPr>
        <w:tabs>
          <w:tab w:val="left" w:pos="278"/>
        </w:tabs>
        <w:jc w:val="both"/>
        <w:rPr>
          <w:rStyle w:val="FontStyle14"/>
        </w:rPr>
      </w:pPr>
      <w:r w:rsidRPr="003268A5">
        <w:rPr>
          <w:rStyle w:val="FontStyle14"/>
        </w:rPr>
        <w:t>непроверяемые гласные и согласные в корне слова (на огра</w:t>
      </w:r>
      <w:r w:rsidRPr="003268A5">
        <w:rPr>
          <w:rStyle w:val="FontStyle14"/>
        </w:rPr>
        <w:softHyphen/>
        <w:t>ниченном перечне слов);</w:t>
      </w:r>
    </w:p>
    <w:p w:rsidR="005060C2" w:rsidRPr="003268A5" w:rsidRDefault="005060C2" w:rsidP="006973C3">
      <w:pPr>
        <w:pStyle w:val="Style5"/>
        <w:widowControl/>
        <w:numPr>
          <w:ilvl w:val="0"/>
          <w:numId w:val="1"/>
        </w:numPr>
        <w:tabs>
          <w:tab w:val="left" w:pos="278"/>
        </w:tabs>
        <w:rPr>
          <w:rStyle w:val="FontStyle13"/>
          <w:b w:val="0"/>
          <w:bCs w:val="0"/>
          <w:i w:val="0"/>
          <w:iCs w:val="0"/>
          <w:sz w:val="22"/>
          <w:szCs w:val="22"/>
        </w:rPr>
      </w:pPr>
      <w:r w:rsidRPr="003268A5">
        <w:rPr>
          <w:rStyle w:val="FontStyle14"/>
        </w:rPr>
        <w:t xml:space="preserve">разделительные </w:t>
      </w:r>
      <w:r w:rsidRPr="003268A5">
        <w:rPr>
          <w:rStyle w:val="FontStyle13"/>
          <w:sz w:val="22"/>
          <w:szCs w:val="22"/>
        </w:rPr>
        <w:t xml:space="preserve">ъ </w:t>
      </w:r>
      <w:r w:rsidRPr="003268A5">
        <w:rPr>
          <w:rStyle w:val="FontStyle14"/>
        </w:rPr>
        <w:t xml:space="preserve">и </w:t>
      </w:r>
      <w:r w:rsidRPr="003268A5">
        <w:rPr>
          <w:rStyle w:val="FontStyle13"/>
          <w:sz w:val="22"/>
          <w:szCs w:val="22"/>
        </w:rPr>
        <w:t>ь;</w:t>
      </w:r>
    </w:p>
    <w:p w:rsidR="005E6F3F" w:rsidRPr="003268A5" w:rsidRDefault="005E6F3F" w:rsidP="006973C3">
      <w:pPr>
        <w:pStyle w:val="Style5"/>
        <w:widowControl/>
        <w:numPr>
          <w:ilvl w:val="0"/>
          <w:numId w:val="1"/>
        </w:numPr>
        <w:tabs>
          <w:tab w:val="left" w:pos="278"/>
        </w:tabs>
        <w:rPr>
          <w:rStyle w:val="FontStyle13"/>
          <w:bCs w:val="0"/>
          <w:iCs w:val="0"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t>мягкий знак после шипящих на конце имён существительных (речь, рожь, мышь);</w:t>
      </w:r>
    </w:p>
    <w:p w:rsidR="005E6F3F" w:rsidRPr="003268A5" w:rsidRDefault="005E6F3F" w:rsidP="006973C3">
      <w:pPr>
        <w:pStyle w:val="Style5"/>
        <w:widowControl/>
        <w:numPr>
          <w:ilvl w:val="0"/>
          <w:numId w:val="1"/>
        </w:numPr>
        <w:tabs>
          <w:tab w:val="left" w:pos="278"/>
        </w:tabs>
        <w:rPr>
          <w:rStyle w:val="FontStyle13"/>
          <w:bCs w:val="0"/>
          <w:iCs w:val="0"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t>соединительные</w:t>
      </w:r>
      <w:r w:rsidRPr="003268A5">
        <w:rPr>
          <w:rStyle w:val="FontStyle13"/>
          <w:i w:val="0"/>
          <w:sz w:val="22"/>
          <w:szCs w:val="22"/>
        </w:rPr>
        <w:t xml:space="preserve">о </w:t>
      </w:r>
      <w:r w:rsidRPr="003268A5">
        <w:rPr>
          <w:rStyle w:val="FontStyle13"/>
          <w:b w:val="0"/>
          <w:i w:val="0"/>
          <w:sz w:val="22"/>
          <w:szCs w:val="22"/>
        </w:rPr>
        <w:t>и</w:t>
      </w:r>
      <w:r w:rsidRPr="003268A5">
        <w:rPr>
          <w:rStyle w:val="FontStyle13"/>
          <w:i w:val="0"/>
          <w:sz w:val="22"/>
          <w:szCs w:val="22"/>
        </w:rPr>
        <w:t xml:space="preserve"> е </w:t>
      </w:r>
      <w:r w:rsidRPr="003268A5">
        <w:rPr>
          <w:rStyle w:val="FontStyle13"/>
          <w:b w:val="0"/>
          <w:i w:val="0"/>
          <w:sz w:val="22"/>
          <w:szCs w:val="22"/>
        </w:rPr>
        <w:t>в сложных словах;</w:t>
      </w:r>
    </w:p>
    <w:p w:rsidR="005E6F3F" w:rsidRPr="003268A5" w:rsidRDefault="005E6F3F" w:rsidP="006973C3">
      <w:pPr>
        <w:pStyle w:val="Style5"/>
        <w:widowControl/>
        <w:numPr>
          <w:ilvl w:val="0"/>
          <w:numId w:val="1"/>
        </w:numPr>
        <w:tabs>
          <w:tab w:val="left" w:pos="278"/>
        </w:tabs>
        <w:rPr>
          <w:rStyle w:val="FontStyle13"/>
          <w:bCs w:val="0"/>
          <w:iCs w:val="0"/>
          <w:sz w:val="22"/>
          <w:szCs w:val="22"/>
        </w:rPr>
      </w:pPr>
      <w:r w:rsidRPr="003268A5">
        <w:rPr>
          <w:rStyle w:val="FontStyle13"/>
          <w:i w:val="0"/>
          <w:sz w:val="22"/>
          <w:szCs w:val="22"/>
        </w:rPr>
        <w:t>е</w:t>
      </w:r>
      <w:r w:rsidRPr="003268A5">
        <w:rPr>
          <w:rStyle w:val="FontStyle13"/>
          <w:b w:val="0"/>
          <w:i w:val="0"/>
          <w:sz w:val="22"/>
          <w:szCs w:val="22"/>
        </w:rPr>
        <w:t xml:space="preserve"> и  </w:t>
      </w:r>
      <w:r w:rsidRPr="003268A5">
        <w:rPr>
          <w:rStyle w:val="FontStyle13"/>
          <w:i w:val="0"/>
          <w:sz w:val="22"/>
          <w:szCs w:val="22"/>
        </w:rPr>
        <w:t>и</w:t>
      </w:r>
      <w:r w:rsidRPr="003268A5">
        <w:rPr>
          <w:rStyle w:val="FontStyle13"/>
          <w:b w:val="0"/>
          <w:i w:val="0"/>
          <w:sz w:val="22"/>
          <w:szCs w:val="22"/>
        </w:rPr>
        <w:t xml:space="preserve"> в суффиксах имён существительных;</w:t>
      </w:r>
    </w:p>
    <w:p w:rsidR="005E6F3F" w:rsidRPr="003268A5" w:rsidRDefault="005E6F3F" w:rsidP="006973C3">
      <w:pPr>
        <w:pStyle w:val="Style5"/>
        <w:widowControl/>
        <w:numPr>
          <w:ilvl w:val="0"/>
          <w:numId w:val="1"/>
        </w:numPr>
        <w:tabs>
          <w:tab w:val="left" w:pos="278"/>
        </w:tabs>
        <w:rPr>
          <w:rStyle w:val="FontStyle13"/>
          <w:bCs w:val="0"/>
          <w:iCs w:val="0"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t>безударные падежные окончания имён существительных;</w:t>
      </w:r>
    </w:p>
    <w:p w:rsidR="005E6F3F" w:rsidRPr="003268A5" w:rsidRDefault="005E6F3F" w:rsidP="006973C3">
      <w:pPr>
        <w:pStyle w:val="Style5"/>
        <w:widowControl/>
        <w:numPr>
          <w:ilvl w:val="0"/>
          <w:numId w:val="1"/>
        </w:numPr>
        <w:tabs>
          <w:tab w:val="left" w:pos="278"/>
        </w:tabs>
        <w:rPr>
          <w:rStyle w:val="FontStyle14"/>
          <w:b/>
          <w:i/>
        </w:rPr>
      </w:pPr>
      <w:r w:rsidRPr="003268A5">
        <w:rPr>
          <w:rStyle w:val="FontStyle13"/>
          <w:b w:val="0"/>
          <w:i w:val="0"/>
          <w:sz w:val="22"/>
          <w:szCs w:val="22"/>
        </w:rPr>
        <w:t>безударные падежные окончания имён прилагательных;</w:t>
      </w:r>
    </w:p>
    <w:p w:rsidR="005060C2" w:rsidRPr="003268A5" w:rsidRDefault="005060C2" w:rsidP="006973C3">
      <w:pPr>
        <w:pStyle w:val="Style5"/>
        <w:widowControl/>
        <w:numPr>
          <w:ilvl w:val="0"/>
          <w:numId w:val="1"/>
        </w:numPr>
        <w:tabs>
          <w:tab w:val="left" w:pos="278"/>
        </w:tabs>
        <w:jc w:val="both"/>
        <w:rPr>
          <w:rStyle w:val="FontStyle14"/>
        </w:rPr>
      </w:pPr>
      <w:r w:rsidRPr="003268A5">
        <w:rPr>
          <w:rStyle w:val="FontStyle14"/>
        </w:rPr>
        <w:t>раздельное написание предлогов с именами существитель</w:t>
      </w:r>
      <w:r w:rsidRPr="003268A5">
        <w:rPr>
          <w:rStyle w:val="FontStyle14"/>
        </w:rPr>
        <w:softHyphen/>
        <w:t>ными;</w:t>
      </w:r>
    </w:p>
    <w:p w:rsidR="005E6F3F" w:rsidRPr="003268A5" w:rsidRDefault="005E6F3F" w:rsidP="006973C3">
      <w:pPr>
        <w:pStyle w:val="Style5"/>
        <w:widowControl/>
        <w:numPr>
          <w:ilvl w:val="0"/>
          <w:numId w:val="1"/>
        </w:numPr>
        <w:tabs>
          <w:tab w:val="left" w:pos="278"/>
        </w:tabs>
        <w:jc w:val="both"/>
        <w:rPr>
          <w:rStyle w:val="FontStyle14"/>
        </w:rPr>
      </w:pPr>
      <w:r w:rsidRPr="003268A5">
        <w:rPr>
          <w:rStyle w:val="FontStyle14"/>
        </w:rPr>
        <w:t>раздельное написание предлогов с личными местоимениями;</w:t>
      </w:r>
    </w:p>
    <w:p w:rsidR="005E6F3F" w:rsidRPr="003268A5" w:rsidRDefault="005E6F3F" w:rsidP="006973C3">
      <w:pPr>
        <w:pStyle w:val="Style5"/>
        <w:widowControl/>
        <w:numPr>
          <w:ilvl w:val="0"/>
          <w:numId w:val="1"/>
        </w:numPr>
        <w:tabs>
          <w:tab w:val="left" w:pos="278"/>
        </w:tabs>
        <w:jc w:val="both"/>
        <w:rPr>
          <w:rStyle w:val="FontStyle14"/>
        </w:rPr>
      </w:pPr>
      <w:r w:rsidRPr="003268A5">
        <w:rPr>
          <w:rStyle w:val="FontStyle14"/>
        </w:rPr>
        <w:t>раздельное написание частицы</w:t>
      </w:r>
      <w:r w:rsidRPr="003268A5">
        <w:rPr>
          <w:rStyle w:val="FontStyle14"/>
          <w:b/>
        </w:rPr>
        <w:t xml:space="preserve"> не</w:t>
      </w:r>
      <w:r w:rsidRPr="003268A5">
        <w:rPr>
          <w:rStyle w:val="FontStyle14"/>
        </w:rPr>
        <w:t xml:space="preserve"> с глаголами;</w:t>
      </w:r>
    </w:p>
    <w:p w:rsidR="005E6F3F" w:rsidRPr="003268A5" w:rsidRDefault="005E6F3F" w:rsidP="006973C3">
      <w:pPr>
        <w:pStyle w:val="Style5"/>
        <w:widowControl/>
        <w:numPr>
          <w:ilvl w:val="0"/>
          <w:numId w:val="1"/>
        </w:numPr>
        <w:tabs>
          <w:tab w:val="left" w:pos="278"/>
        </w:tabs>
        <w:jc w:val="both"/>
        <w:rPr>
          <w:rStyle w:val="FontStyle13"/>
          <w:b w:val="0"/>
          <w:bCs w:val="0"/>
          <w:i w:val="0"/>
          <w:iCs w:val="0"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lastRenderedPageBreak/>
        <w:t>мягкий знак после шипящих на концеглаголв во 2-м лице единственного числа;</w:t>
      </w:r>
    </w:p>
    <w:p w:rsidR="005E6F3F" w:rsidRPr="003268A5" w:rsidRDefault="005E6F3F" w:rsidP="006973C3">
      <w:pPr>
        <w:pStyle w:val="Style5"/>
        <w:widowControl/>
        <w:numPr>
          <w:ilvl w:val="0"/>
          <w:numId w:val="1"/>
        </w:numPr>
        <w:tabs>
          <w:tab w:val="left" w:pos="278"/>
        </w:tabs>
        <w:jc w:val="both"/>
        <w:rPr>
          <w:rStyle w:val="FontStyle13"/>
          <w:b w:val="0"/>
          <w:bCs w:val="0"/>
          <w:i w:val="0"/>
          <w:iCs w:val="0"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t xml:space="preserve">мягкий знак в глаголах в сочетании </w:t>
      </w:r>
      <w:r w:rsidRPr="003268A5">
        <w:rPr>
          <w:rStyle w:val="FontStyle13"/>
          <w:i w:val="0"/>
          <w:sz w:val="22"/>
          <w:szCs w:val="22"/>
        </w:rPr>
        <w:t>–ться;</w:t>
      </w:r>
    </w:p>
    <w:p w:rsidR="005E6F3F" w:rsidRPr="003268A5" w:rsidRDefault="005E6F3F" w:rsidP="006973C3">
      <w:pPr>
        <w:pStyle w:val="Style5"/>
        <w:widowControl/>
        <w:numPr>
          <w:ilvl w:val="0"/>
          <w:numId w:val="1"/>
        </w:numPr>
        <w:tabs>
          <w:tab w:val="left" w:pos="278"/>
        </w:tabs>
        <w:jc w:val="both"/>
        <w:rPr>
          <w:rStyle w:val="FontStyle13"/>
          <w:b w:val="0"/>
          <w:bCs w:val="0"/>
          <w:i w:val="0"/>
          <w:iCs w:val="0"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t>безударные личные окончания глаголов;</w:t>
      </w:r>
    </w:p>
    <w:p w:rsidR="005E6F3F" w:rsidRPr="003268A5" w:rsidRDefault="005E6F3F" w:rsidP="006973C3">
      <w:pPr>
        <w:pStyle w:val="Style5"/>
        <w:widowControl/>
        <w:numPr>
          <w:ilvl w:val="0"/>
          <w:numId w:val="1"/>
        </w:numPr>
        <w:tabs>
          <w:tab w:val="left" w:pos="278"/>
        </w:tabs>
        <w:jc w:val="both"/>
        <w:rPr>
          <w:rStyle w:val="FontStyle14"/>
        </w:rPr>
      </w:pPr>
      <w:r w:rsidRPr="003268A5">
        <w:rPr>
          <w:rStyle w:val="FontStyle14"/>
        </w:rPr>
        <w:t>раздельное написание предлогов с другими словами;</w:t>
      </w:r>
    </w:p>
    <w:p w:rsidR="005060C2" w:rsidRPr="003268A5" w:rsidRDefault="005060C2" w:rsidP="006973C3">
      <w:pPr>
        <w:pStyle w:val="Style3"/>
        <w:widowControl/>
        <w:numPr>
          <w:ilvl w:val="0"/>
          <w:numId w:val="1"/>
        </w:numPr>
        <w:tabs>
          <w:tab w:val="left" w:pos="278"/>
        </w:tabs>
        <w:spacing w:line="240" w:lineRule="auto"/>
        <w:ind w:firstLine="0"/>
        <w:jc w:val="both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t>знаки препинания в конце предложения: точка, вопроситель</w:t>
      </w:r>
      <w:r w:rsidRPr="003268A5">
        <w:rPr>
          <w:rStyle w:val="FontStyle13"/>
          <w:b w:val="0"/>
          <w:i w:val="0"/>
          <w:sz w:val="22"/>
          <w:szCs w:val="22"/>
        </w:rPr>
        <w:softHyphen/>
        <w:t>ный и восклицательные знаки</w:t>
      </w:r>
      <w:r w:rsidR="005E6F3F" w:rsidRPr="003268A5">
        <w:rPr>
          <w:rStyle w:val="FontStyle13"/>
          <w:b w:val="0"/>
          <w:i w:val="0"/>
          <w:sz w:val="22"/>
          <w:szCs w:val="22"/>
        </w:rPr>
        <w:t>;</w:t>
      </w:r>
    </w:p>
    <w:p w:rsidR="005E6F3F" w:rsidRPr="003268A5" w:rsidRDefault="005E6F3F" w:rsidP="006973C3">
      <w:pPr>
        <w:pStyle w:val="Style3"/>
        <w:widowControl/>
        <w:numPr>
          <w:ilvl w:val="0"/>
          <w:numId w:val="1"/>
        </w:numPr>
        <w:tabs>
          <w:tab w:val="left" w:pos="278"/>
        </w:tabs>
        <w:spacing w:line="240" w:lineRule="auto"/>
        <w:ind w:firstLine="0"/>
        <w:jc w:val="both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t>знаки препинания (запятая) в предложениях с однородными членами;</w:t>
      </w:r>
    </w:p>
    <w:p w:rsidR="005E6F3F" w:rsidRPr="003268A5" w:rsidRDefault="005E6F3F" w:rsidP="006973C3">
      <w:pPr>
        <w:pStyle w:val="Style3"/>
        <w:widowControl/>
        <w:numPr>
          <w:ilvl w:val="0"/>
          <w:numId w:val="1"/>
        </w:numPr>
        <w:tabs>
          <w:tab w:val="left" w:pos="278"/>
        </w:tabs>
        <w:spacing w:line="240" w:lineRule="auto"/>
        <w:ind w:firstLine="0"/>
        <w:jc w:val="both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t>запятая при обращении в предложениях;</w:t>
      </w:r>
    </w:p>
    <w:p w:rsidR="005E6F3F" w:rsidRPr="003268A5" w:rsidRDefault="005E6F3F" w:rsidP="006973C3">
      <w:pPr>
        <w:pStyle w:val="Style3"/>
        <w:widowControl/>
        <w:numPr>
          <w:ilvl w:val="0"/>
          <w:numId w:val="1"/>
        </w:numPr>
        <w:tabs>
          <w:tab w:val="left" w:pos="278"/>
        </w:tabs>
        <w:spacing w:line="240" w:lineRule="auto"/>
        <w:ind w:firstLine="0"/>
        <w:jc w:val="both"/>
        <w:rPr>
          <w:bCs/>
          <w:iCs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t>запятая между частями в сложном предложении.</w:t>
      </w:r>
    </w:p>
    <w:p w:rsidR="005060C2" w:rsidRPr="003268A5" w:rsidRDefault="005060C2" w:rsidP="000252FC">
      <w:pPr>
        <w:pStyle w:val="Style1"/>
        <w:widowControl/>
        <w:ind w:firstLine="288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2"/>
          <w:b/>
          <w:sz w:val="22"/>
          <w:szCs w:val="22"/>
        </w:rPr>
        <w:t>Развитие речи.</w:t>
      </w:r>
    </w:p>
    <w:p w:rsidR="005060C2" w:rsidRPr="003268A5" w:rsidRDefault="005060C2" w:rsidP="000252FC">
      <w:pPr>
        <w:pStyle w:val="Style1"/>
        <w:widowControl/>
        <w:ind w:firstLine="288"/>
        <w:jc w:val="both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t>Осознание ситуации общения: с какой целью, с кем и где происходит общение?</w:t>
      </w:r>
    </w:p>
    <w:p w:rsidR="005060C2" w:rsidRPr="003268A5" w:rsidRDefault="005060C2" w:rsidP="000252FC">
      <w:pPr>
        <w:pStyle w:val="Style1"/>
        <w:widowControl/>
        <w:ind w:firstLine="293"/>
        <w:jc w:val="both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t>Практическое овладение диалогической формой речи. Вы</w:t>
      </w:r>
      <w:r w:rsidRPr="003268A5">
        <w:rPr>
          <w:rStyle w:val="FontStyle13"/>
          <w:b w:val="0"/>
          <w:i w:val="0"/>
          <w:sz w:val="22"/>
          <w:szCs w:val="22"/>
        </w:rPr>
        <w:softHyphen/>
        <w:t>ражение собственного мнения, его аргументация с учётом ситу</w:t>
      </w:r>
      <w:r w:rsidRPr="003268A5">
        <w:rPr>
          <w:rStyle w:val="FontStyle13"/>
          <w:b w:val="0"/>
          <w:i w:val="0"/>
          <w:sz w:val="22"/>
          <w:szCs w:val="22"/>
        </w:rPr>
        <w:softHyphen/>
        <w:t>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</w:t>
      </w:r>
      <w:r w:rsidRPr="003268A5">
        <w:rPr>
          <w:rStyle w:val="FontStyle13"/>
          <w:b w:val="0"/>
          <w:i w:val="0"/>
          <w:sz w:val="22"/>
          <w:szCs w:val="22"/>
        </w:rPr>
        <w:softHyphen/>
        <w:t>дарность, обращение с просьбой), в том числе при обращении с помощью средств ИКТ.</w:t>
      </w:r>
    </w:p>
    <w:p w:rsidR="005060C2" w:rsidRPr="003268A5" w:rsidRDefault="005060C2" w:rsidP="000252FC">
      <w:pPr>
        <w:pStyle w:val="Style1"/>
        <w:widowControl/>
        <w:ind w:firstLine="293"/>
        <w:jc w:val="both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t>Практическое овладение монологической формой речи. Уме</w:t>
      </w:r>
      <w:r w:rsidRPr="003268A5">
        <w:rPr>
          <w:rStyle w:val="FontStyle13"/>
          <w:b w:val="0"/>
          <w:i w:val="0"/>
          <w:sz w:val="22"/>
          <w:szCs w:val="22"/>
        </w:rPr>
        <w:softHyphen/>
        <w:t>ние строить устное монологическое высказывание на опреде</w:t>
      </w:r>
      <w:r w:rsidRPr="003268A5">
        <w:rPr>
          <w:rStyle w:val="FontStyle13"/>
          <w:b w:val="0"/>
          <w:i w:val="0"/>
          <w:sz w:val="22"/>
          <w:szCs w:val="22"/>
        </w:rPr>
        <w:softHyphen/>
        <w:t>лённую тему с использованием разных типов речи (описание, повествование, рассуждение).</w:t>
      </w:r>
    </w:p>
    <w:p w:rsidR="005060C2" w:rsidRPr="003268A5" w:rsidRDefault="005060C2" w:rsidP="000252FC">
      <w:pPr>
        <w:pStyle w:val="Style1"/>
        <w:widowControl/>
        <w:ind w:firstLine="278"/>
        <w:jc w:val="both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i w:val="0"/>
          <w:sz w:val="22"/>
          <w:szCs w:val="22"/>
        </w:rPr>
        <w:t>Текст.</w:t>
      </w:r>
      <w:r w:rsidRPr="003268A5">
        <w:rPr>
          <w:rStyle w:val="FontStyle13"/>
          <w:b w:val="0"/>
          <w:i w:val="0"/>
          <w:sz w:val="22"/>
          <w:szCs w:val="22"/>
        </w:rPr>
        <w:t xml:space="preserve"> Признаки текста. Смысловое единство предложений в тексте. Заглавие текста.</w:t>
      </w:r>
    </w:p>
    <w:p w:rsidR="005060C2" w:rsidRPr="003268A5" w:rsidRDefault="005060C2" w:rsidP="000252FC">
      <w:pPr>
        <w:pStyle w:val="Style1"/>
        <w:widowControl/>
        <w:ind w:left="307"/>
        <w:jc w:val="both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t>Последовательность предложений в тексте.</w:t>
      </w:r>
    </w:p>
    <w:p w:rsidR="005060C2" w:rsidRPr="003268A5" w:rsidRDefault="005060C2" w:rsidP="000252FC">
      <w:pPr>
        <w:pStyle w:val="Style1"/>
        <w:widowControl/>
        <w:ind w:left="307"/>
        <w:jc w:val="both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t>Последовательность частей текста (абзацев).</w:t>
      </w:r>
    </w:p>
    <w:p w:rsidR="005060C2" w:rsidRPr="003268A5" w:rsidRDefault="005060C2" w:rsidP="000252FC">
      <w:pPr>
        <w:pStyle w:val="Style1"/>
        <w:widowControl/>
        <w:ind w:firstLine="288"/>
        <w:jc w:val="both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t>Комплексная работа над структурой текста: озаглавливание, корректирование порядка предложений и частей текста (абза</w:t>
      </w:r>
      <w:r w:rsidRPr="003268A5">
        <w:rPr>
          <w:rStyle w:val="FontStyle13"/>
          <w:b w:val="0"/>
          <w:i w:val="0"/>
          <w:sz w:val="22"/>
          <w:szCs w:val="22"/>
        </w:rPr>
        <w:softHyphen/>
        <w:t>цев).</w:t>
      </w:r>
    </w:p>
    <w:p w:rsidR="005060C2" w:rsidRPr="003268A5" w:rsidRDefault="005060C2" w:rsidP="000252FC">
      <w:pPr>
        <w:pStyle w:val="Style2"/>
        <w:widowControl/>
        <w:spacing w:line="240" w:lineRule="auto"/>
        <w:ind w:firstLine="302"/>
        <w:rPr>
          <w:rStyle w:val="FontStyle11"/>
          <w:b w:val="0"/>
          <w:sz w:val="22"/>
          <w:szCs w:val="22"/>
        </w:rPr>
      </w:pPr>
      <w:r w:rsidRPr="003268A5">
        <w:rPr>
          <w:rStyle w:val="FontStyle13"/>
          <w:i w:val="0"/>
          <w:sz w:val="22"/>
          <w:szCs w:val="22"/>
        </w:rPr>
        <w:t>План текста</w:t>
      </w:r>
      <w:r w:rsidRPr="003268A5">
        <w:rPr>
          <w:rStyle w:val="FontStyle13"/>
          <w:b w:val="0"/>
          <w:i w:val="0"/>
          <w:sz w:val="22"/>
          <w:szCs w:val="22"/>
        </w:rPr>
        <w:t xml:space="preserve">. Составление планов к заданным текстам. </w:t>
      </w:r>
      <w:r w:rsidRPr="003268A5">
        <w:rPr>
          <w:rStyle w:val="FontStyle11"/>
          <w:b w:val="0"/>
          <w:sz w:val="22"/>
          <w:szCs w:val="22"/>
        </w:rPr>
        <w:t>Со</w:t>
      </w:r>
      <w:r w:rsidRPr="003268A5">
        <w:rPr>
          <w:rStyle w:val="FontStyle11"/>
          <w:b w:val="0"/>
          <w:sz w:val="22"/>
          <w:szCs w:val="22"/>
        </w:rPr>
        <w:softHyphen/>
        <w:t>здание собственных текстов по предложенным и самосто</w:t>
      </w:r>
      <w:r w:rsidRPr="003268A5">
        <w:rPr>
          <w:rStyle w:val="FontStyle11"/>
          <w:b w:val="0"/>
          <w:sz w:val="22"/>
          <w:szCs w:val="22"/>
        </w:rPr>
        <w:softHyphen/>
        <w:t>ятельно составленным планам.</w:t>
      </w:r>
    </w:p>
    <w:p w:rsidR="005060C2" w:rsidRPr="003268A5" w:rsidRDefault="005060C2" w:rsidP="000252FC">
      <w:pPr>
        <w:pStyle w:val="Style1"/>
        <w:widowControl/>
        <w:ind w:firstLine="283"/>
        <w:jc w:val="both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t>Типы текстов: описание, повествование, рассуждение, их особенности.</w:t>
      </w:r>
    </w:p>
    <w:p w:rsidR="005060C2" w:rsidRPr="003268A5" w:rsidRDefault="005060C2" w:rsidP="000252FC">
      <w:pPr>
        <w:pStyle w:val="Style1"/>
        <w:widowControl/>
        <w:ind w:left="302"/>
        <w:jc w:val="both"/>
        <w:rPr>
          <w:rStyle w:val="FontStyle13"/>
          <w:b w:val="0"/>
          <w:i w:val="0"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t>Знакомство с жанрами письма и поздравления.</w:t>
      </w:r>
    </w:p>
    <w:p w:rsidR="005060C2" w:rsidRPr="00461D9E" w:rsidRDefault="005060C2" w:rsidP="000252FC">
      <w:pPr>
        <w:pStyle w:val="Style1"/>
        <w:widowControl/>
        <w:ind w:firstLine="298"/>
        <w:jc w:val="both"/>
        <w:rPr>
          <w:rStyle w:val="FontStyle11"/>
          <w:sz w:val="22"/>
          <w:szCs w:val="22"/>
        </w:rPr>
      </w:pPr>
      <w:r w:rsidRPr="003268A5">
        <w:rPr>
          <w:rStyle w:val="FontStyle13"/>
          <w:b w:val="0"/>
          <w:i w:val="0"/>
          <w:sz w:val="22"/>
          <w:szCs w:val="22"/>
        </w:rPr>
        <w:t xml:space="preserve">Создание собственных </w:t>
      </w:r>
      <w:r w:rsidRPr="00461D9E">
        <w:rPr>
          <w:rStyle w:val="FontStyle13"/>
          <w:i w:val="0"/>
          <w:sz w:val="22"/>
          <w:szCs w:val="22"/>
        </w:rPr>
        <w:t>текстов и корректирование заданных текстов с учётом точности, правильности, богатства и вырази</w:t>
      </w:r>
      <w:r w:rsidRPr="00461D9E">
        <w:rPr>
          <w:rStyle w:val="FontStyle13"/>
          <w:i w:val="0"/>
          <w:sz w:val="22"/>
          <w:szCs w:val="22"/>
        </w:rPr>
        <w:softHyphen/>
        <w:t xml:space="preserve">тельности письменной речи; </w:t>
      </w:r>
      <w:r w:rsidRPr="00461D9E">
        <w:rPr>
          <w:rStyle w:val="FontStyle11"/>
          <w:sz w:val="22"/>
          <w:szCs w:val="22"/>
        </w:rPr>
        <w:t>использование в текстах сино</w:t>
      </w:r>
      <w:r w:rsidRPr="00461D9E">
        <w:rPr>
          <w:rStyle w:val="FontStyle11"/>
          <w:sz w:val="22"/>
          <w:szCs w:val="22"/>
        </w:rPr>
        <w:softHyphen/>
        <w:t>нимов и антонимов.</w:t>
      </w:r>
    </w:p>
    <w:p w:rsidR="005060C2" w:rsidRPr="003268A5" w:rsidRDefault="005060C2" w:rsidP="000252FC">
      <w:pPr>
        <w:pStyle w:val="Style1"/>
        <w:widowControl/>
        <w:ind w:firstLine="283"/>
        <w:jc w:val="both"/>
        <w:rPr>
          <w:rStyle w:val="FontStyle11"/>
          <w:b w:val="0"/>
          <w:sz w:val="22"/>
          <w:szCs w:val="22"/>
        </w:rPr>
      </w:pPr>
      <w:r w:rsidRPr="00461D9E">
        <w:rPr>
          <w:rStyle w:val="FontStyle13"/>
          <w:i w:val="0"/>
          <w:sz w:val="22"/>
          <w:szCs w:val="22"/>
        </w:rPr>
        <w:t xml:space="preserve">Знакомство с основными видами изложений и сочинений (без заучивания учащимися определений): </w:t>
      </w:r>
      <w:r w:rsidRPr="00461D9E">
        <w:rPr>
          <w:rStyle w:val="FontStyle11"/>
          <w:sz w:val="22"/>
          <w:szCs w:val="22"/>
        </w:rPr>
        <w:t>изложение подроб</w:t>
      </w:r>
      <w:r w:rsidRPr="00461D9E">
        <w:rPr>
          <w:rStyle w:val="FontStyle11"/>
          <w:sz w:val="22"/>
          <w:szCs w:val="22"/>
        </w:rPr>
        <w:softHyphen/>
        <w:t>ное и выборочное, изложение с элементами</w:t>
      </w:r>
      <w:r w:rsidRPr="003268A5">
        <w:rPr>
          <w:rStyle w:val="FontStyle11"/>
          <w:b w:val="0"/>
          <w:sz w:val="22"/>
          <w:szCs w:val="22"/>
        </w:rPr>
        <w:t xml:space="preserve"> сочинения; со</w:t>
      </w:r>
      <w:r w:rsidRPr="003268A5">
        <w:rPr>
          <w:rStyle w:val="FontStyle11"/>
          <w:b w:val="0"/>
          <w:sz w:val="22"/>
          <w:szCs w:val="22"/>
        </w:rPr>
        <w:softHyphen/>
        <w:t>чинение-повествование, сочинение-описание, сочинение-рас</w:t>
      </w:r>
      <w:r w:rsidRPr="003268A5">
        <w:rPr>
          <w:rStyle w:val="FontStyle11"/>
          <w:b w:val="0"/>
          <w:sz w:val="22"/>
          <w:szCs w:val="22"/>
        </w:rPr>
        <w:softHyphen/>
        <w:t>суждение.</w:t>
      </w:r>
    </w:p>
    <w:p w:rsidR="005060C2" w:rsidRPr="003268A5" w:rsidRDefault="005060C2" w:rsidP="000252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28E2" w:rsidRDefault="00461D9E" w:rsidP="00461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61D9E">
        <w:rPr>
          <w:rFonts w:ascii="Times New Roman" w:hAnsi="Times New Roman" w:cs="Times New Roman"/>
          <w:b/>
          <w:bCs/>
          <w:sz w:val="28"/>
          <w:szCs w:val="28"/>
        </w:rPr>
        <w:t>Тематическое  планирование с указанием количества часов, отводимых на</w:t>
      </w:r>
      <w:r w:rsidR="00717681">
        <w:rPr>
          <w:rFonts w:ascii="Times New Roman" w:hAnsi="Times New Roman" w:cs="Times New Roman"/>
          <w:b/>
          <w:bCs/>
          <w:sz w:val="28"/>
          <w:szCs w:val="28"/>
        </w:rPr>
        <w:t xml:space="preserve"> освоение каждой темы</w:t>
      </w:r>
    </w:p>
    <w:p w:rsidR="00461D9E" w:rsidRDefault="00461D9E" w:rsidP="000252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9E" w:rsidRPr="003268A5" w:rsidRDefault="00461D9E" w:rsidP="00461D9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A5">
        <w:rPr>
          <w:rFonts w:ascii="Times New Roman" w:hAnsi="Times New Roman" w:cs="Times New Roman"/>
          <w:b/>
          <w:sz w:val="24"/>
          <w:szCs w:val="24"/>
        </w:rPr>
        <w:t>1 класс (133 часа)</w:t>
      </w:r>
    </w:p>
    <w:p w:rsidR="00461D9E" w:rsidRPr="003268A5" w:rsidRDefault="00461D9E" w:rsidP="00461D9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A5">
        <w:rPr>
          <w:rFonts w:ascii="Times New Roman" w:hAnsi="Times New Roman" w:cs="Times New Roman"/>
          <w:b/>
          <w:sz w:val="24"/>
          <w:szCs w:val="24"/>
        </w:rPr>
        <w:t>Русский язык (обучение письму) (97 ч)</w:t>
      </w:r>
    </w:p>
    <w:p w:rsidR="00461D9E" w:rsidRPr="003268A5" w:rsidRDefault="00461D9E" w:rsidP="00461D9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4252"/>
        <w:gridCol w:w="2552"/>
        <w:gridCol w:w="2552"/>
      </w:tblGrid>
      <w:tr w:rsidR="00461D9E" w:rsidRPr="003268A5" w:rsidTr="007176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 w:cs="Times New Roman"/>
                <w:sz w:val="24"/>
                <w:szCs w:val="24"/>
              </w:rPr>
              <w:t>(авторская)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планировании</w:t>
            </w:r>
          </w:p>
        </w:tc>
      </w:tr>
      <w:tr w:rsidR="00461D9E" w:rsidRPr="003268A5" w:rsidTr="00717681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/>
                <w:iCs/>
              </w:rPr>
              <w:t>Добукварный период (обучение  письму)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61D9E" w:rsidRPr="003268A5" w:rsidTr="007176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/>
                <w:iCs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268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D9E" w:rsidRPr="003268A5" w:rsidTr="007176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/>
              </w:rPr>
              <w:t xml:space="preserve">Послебукварный период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6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1D9E" w:rsidRPr="003268A5" w:rsidTr="007176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268A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3268A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461D9E" w:rsidRPr="003268A5" w:rsidRDefault="00461D9E" w:rsidP="00461D9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D9E" w:rsidRPr="003268A5" w:rsidRDefault="00461D9E" w:rsidP="00461D9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A5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461D9E" w:rsidRPr="003268A5" w:rsidRDefault="00461D9E" w:rsidP="00461D9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3268A5">
        <w:rPr>
          <w:rFonts w:ascii="Times New Roman" w:hAnsi="Times New Roman" w:cs="Times New Roman"/>
          <w:b/>
          <w:sz w:val="24"/>
          <w:szCs w:val="24"/>
        </w:rPr>
        <w:t>ч.</w:t>
      </w:r>
    </w:p>
    <w:p w:rsidR="00461D9E" w:rsidRPr="003268A5" w:rsidRDefault="00461D9E" w:rsidP="00461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6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4252"/>
        <w:gridCol w:w="2552"/>
      </w:tblGrid>
      <w:tr w:rsidR="00461D9E" w:rsidRPr="003268A5" w:rsidTr="007176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D9E" w:rsidRPr="003268A5" w:rsidTr="00717681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/>
                <w:iCs/>
                <w:sz w:val="24"/>
                <w:szCs w:val="24"/>
              </w:rPr>
              <w:t xml:space="preserve">  Наша речь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61D9E" w:rsidRPr="003268A5" w:rsidTr="007176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/>
                <w:iCs/>
                <w:sz w:val="24"/>
                <w:szCs w:val="24"/>
              </w:rPr>
              <w:t xml:space="preserve">Текст, предложение, диалог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D9E" w:rsidRPr="003268A5" w:rsidTr="007176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/>
                <w:iCs/>
                <w:sz w:val="24"/>
                <w:szCs w:val="24"/>
              </w:rPr>
              <w:t xml:space="preserve">Слова, слова, слова …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D9E" w:rsidRPr="003268A5" w:rsidTr="007176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268A5">
              <w:rPr>
                <w:rFonts w:ascii="Times New Roman" w:hAnsi="Times New Roman"/>
                <w:iCs/>
                <w:sz w:val="24"/>
                <w:szCs w:val="24"/>
              </w:rPr>
              <w:t xml:space="preserve">Слово и слог. Ударение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1D9E" w:rsidRPr="003268A5" w:rsidTr="007176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268A5">
              <w:rPr>
                <w:rFonts w:ascii="Times New Roman" w:hAnsi="Times New Roman"/>
                <w:iCs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61D9E" w:rsidRPr="003268A5" w:rsidTr="007176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268A5">
              <w:rPr>
                <w:rFonts w:ascii="Times New Roman" w:hAnsi="Times New Roman"/>
                <w:iCs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D9E" w:rsidRPr="003268A5" w:rsidTr="007176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A5">
              <w:rPr>
                <w:rFonts w:ascii="Times New Roman" w:hAnsi="Times New Roman" w:cs="Times New Roman"/>
                <w:sz w:val="24"/>
                <w:szCs w:val="24"/>
              </w:rPr>
              <w:t>50 ч.</w:t>
            </w:r>
          </w:p>
        </w:tc>
      </w:tr>
    </w:tbl>
    <w:p w:rsidR="00461D9E" w:rsidRPr="00461D9E" w:rsidRDefault="00461D9E" w:rsidP="00461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D9E">
        <w:rPr>
          <w:rFonts w:ascii="Times New Roman" w:hAnsi="Times New Roman" w:cs="Times New Roman"/>
          <w:b/>
        </w:rPr>
        <w:t>2класс</w:t>
      </w:r>
    </w:p>
    <w:tbl>
      <w:tblPr>
        <w:tblW w:w="77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252"/>
        <w:gridCol w:w="2552"/>
      </w:tblGrid>
      <w:tr w:rsidR="00461D9E" w:rsidRPr="003268A5" w:rsidTr="00461D9E">
        <w:trPr>
          <w:trHeight w:val="893"/>
        </w:trPr>
        <w:tc>
          <w:tcPr>
            <w:tcW w:w="993" w:type="dxa"/>
            <w:vAlign w:val="center"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8A5">
              <w:rPr>
                <w:rFonts w:ascii="Times New Roman" w:hAnsi="Times New Roman" w:cs="Times New Roman"/>
              </w:rPr>
              <w:t>№</w:t>
            </w:r>
          </w:p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8A5">
              <w:rPr>
                <w:rFonts w:ascii="Times New Roman" w:hAnsi="Times New Roman" w:cs="Times New Roman"/>
              </w:rPr>
              <w:t>п</w:t>
            </w:r>
            <w:r w:rsidRPr="003268A5">
              <w:rPr>
                <w:rFonts w:ascii="Times New Roman" w:hAnsi="Times New Roman" w:cs="Times New Roman"/>
                <w:lang w:val="en-US"/>
              </w:rPr>
              <w:t>/</w:t>
            </w:r>
            <w:r w:rsidRPr="003268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252" w:type="dxa"/>
          </w:tcPr>
          <w:p w:rsidR="00461D9E" w:rsidRPr="003268A5" w:rsidRDefault="00461D9E" w:rsidP="0046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A5">
              <w:rPr>
                <w:rFonts w:ascii="Times New Roman" w:eastAsia="Times New Roman" w:hAnsi="Times New Roman" w:cs="Times New Roman"/>
                <w:bCs/>
              </w:rPr>
              <w:t xml:space="preserve">Наименование разделов  </w:t>
            </w:r>
          </w:p>
        </w:tc>
        <w:tc>
          <w:tcPr>
            <w:tcW w:w="2552" w:type="dxa"/>
          </w:tcPr>
          <w:p w:rsidR="00461D9E" w:rsidRPr="003268A5" w:rsidRDefault="00461D9E" w:rsidP="0046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268A5">
              <w:rPr>
                <w:rFonts w:ascii="Times New Roman" w:eastAsia="Times New Roman" w:hAnsi="Times New Roman" w:cs="Times New Roman"/>
                <w:bCs/>
              </w:rPr>
              <w:t>Всего часов</w:t>
            </w:r>
          </w:p>
          <w:p w:rsidR="00461D9E" w:rsidRPr="003268A5" w:rsidRDefault="00461D9E" w:rsidP="0046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61D9E" w:rsidRPr="003268A5" w:rsidTr="00461D9E">
        <w:trPr>
          <w:trHeight w:val="268"/>
        </w:trPr>
        <w:tc>
          <w:tcPr>
            <w:tcW w:w="993" w:type="dxa"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461D9E" w:rsidRPr="003268A5" w:rsidRDefault="00461D9E" w:rsidP="00461D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8A5">
              <w:rPr>
                <w:rFonts w:ascii="Times New Roman" w:eastAsia="Times New Roman" w:hAnsi="Times New Roman" w:cs="Times New Roman"/>
                <w:bCs/>
              </w:rPr>
              <w:t>Наша речь</w:t>
            </w:r>
          </w:p>
        </w:tc>
        <w:tc>
          <w:tcPr>
            <w:tcW w:w="2552" w:type="dxa"/>
          </w:tcPr>
          <w:p w:rsidR="00461D9E" w:rsidRPr="003268A5" w:rsidRDefault="00461D9E" w:rsidP="0046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A5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461D9E" w:rsidRPr="003268A5" w:rsidTr="00461D9E">
        <w:trPr>
          <w:trHeight w:val="252"/>
        </w:trPr>
        <w:tc>
          <w:tcPr>
            <w:tcW w:w="993" w:type="dxa"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461D9E" w:rsidRPr="003268A5" w:rsidRDefault="00461D9E" w:rsidP="0046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8A5">
              <w:rPr>
                <w:rFonts w:ascii="Times New Roman" w:eastAsia="Times New Roman" w:hAnsi="Times New Roman" w:cs="Times New Roman"/>
                <w:bCs/>
              </w:rPr>
              <w:t>Текст</w:t>
            </w:r>
          </w:p>
        </w:tc>
        <w:tc>
          <w:tcPr>
            <w:tcW w:w="2552" w:type="dxa"/>
          </w:tcPr>
          <w:p w:rsidR="00461D9E" w:rsidRPr="003268A5" w:rsidRDefault="00461D9E" w:rsidP="0046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A5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461D9E" w:rsidRPr="003268A5" w:rsidTr="00461D9E">
        <w:trPr>
          <w:trHeight w:val="268"/>
        </w:trPr>
        <w:tc>
          <w:tcPr>
            <w:tcW w:w="993" w:type="dxa"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461D9E" w:rsidRPr="003268A5" w:rsidRDefault="00461D9E" w:rsidP="0046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8A5">
              <w:rPr>
                <w:rFonts w:ascii="Times New Roman" w:eastAsia="Times New Roman" w:hAnsi="Times New Roman" w:cs="Times New Roman"/>
                <w:bCs/>
              </w:rPr>
              <w:t xml:space="preserve">Предложение </w:t>
            </w:r>
          </w:p>
        </w:tc>
        <w:tc>
          <w:tcPr>
            <w:tcW w:w="2552" w:type="dxa"/>
          </w:tcPr>
          <w:p w:rsidR="00461D9E" w:rsidRPr="003268A5" w:rsidRDefault="00461D9E" w:rsidP="0046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A5">
              <w:rPr>
                <w:rFonts w:ascii="Times New Roman" w:eastAsia="Times New Roman" w:hAnsi="Times New Roman" w:cs="Times New Roman"/>
                <w:bCs/>
              </w:rPr>
              <w:t xml:space="preserve">12 </w:t>
            </w:r>
          </w:p>
        </w:tc>
      </w:tr>
      <w:tr w:rsidR="00461D9E" w:rsidRPr="003268A5" w:rsidTr="00461D9E">
        <w:trPr>
          <w:trHeight w:val="224"/>
        </w:trPr>
        <w:tc>
          <w:tcPr>
            <w:tcW w:w="993" w:type="dxa"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461D9E" w:rsidRPr="003268A5" w:rsidRDefault="00461D9E" w:rsidP="0046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8A5">
              <w:rPr>
                <w:rFonts w:ascii="Times New Roman" w:hAnsi="Times New Roman" w:cs="Times New Roman"/>
              </w:rPr>
              <w:t>Слова, слова, слова…</w:t>
            </w:r>
          </w:p>
        </w:tc>
        <w:tc>
          <w:tcPr>
            <w:tcW w:w="2552" w:type="dxa"/>
          </w:tcPr>
          <w:p w:rsidR="00461D9E" w:rsidRPr="003268A5" w:rsidRDefault="00461D9E" w:rsidP="0046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A5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</w:tr>
      <w:tr w:rsidR="00461D9E" w:rsidRPr="003268A5" w:rsidTr="00461D9E">
        <w:trPr>
          <w:trHeight w:val="268"/>
        </w:trPr>
        <w:tc>
          <w:tcPr>
            <w:tcW w:w="993" w:type="dxa"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461D9E" w:rsidRPr="003268A5" w:rsidRDefault="00461D9E" w:rsidP="0046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8A5">
              <w:rPr>
                <w:rFonts w:ascii="Times New Roman" w:eastAsia="Times New Roman" w:hAnsi="Times New Roman" w:cs="Times New Roman"/>
                <w:bCs/>
              </w:rPr>
              <w:t xml:space="preserve">Звуки и буквы </w:t>
            </w:r>
          </w:p>
        </w:tc>
        <w:tc>
          <w:tcPr>
            <w:tcW w:w="2552" w:type="dxa"/>
          </w:tcPr>
          <w:p w:rsidR="00461D9E" w:rsidRPr="003268A5" w:rsidRDefault="00461D9E" w:rsidP="0046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A5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</w:tr>
      <w:tr w:rsidR="00461D9E" w:rsidRPr="003268A5" w:rsidTr="00461D9E">
        <w:trPr>
          <w:trHeight w:val="252"/>
        </w:trPr>
        <w:tc>
          <w:tcPr>
            <w:tcW w:w="993" w:type="dxa"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461D9E" w:rsidRPr="003268A5" w:rsidRDefault="00461D9E" w:rsidP="0046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268A5">
              <w:rPr>
                <w:rFonts w:ascii="Times New Roman" w:eastAsia="Times New Roman" w:hAnsi="Times New Roman" w:cs="Times New Roman"/>
                <w:bCs/>
              </w:rPr>
              <w:t>Части речи</w:t>
            </w:r>
          </w:p>
        </w:tc>
        <w:tc>
          <w:tcPr>
            <w:tcW w:w="2552" w:type="dxa"/>
          </w:tcPr>
          <w:p w:rsidR="00461D9E" w:rsidRPr="003268A5" w:rsidRDefault="00461D9E" w:rsidP="0046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268A5">
              <w:rPr>
                <w:rFonts w:ascii="Times New Roman" w:eastAsia="Times New Roman" w:hAnsi="Times New Roman" w:cs="Times New Roman"/>
                <w:bCs/>
              </w:rPr>
              <w:t xml:space="preserve">58 </w:t>
            </w:r>
          </w:p>
        </w:tc>
      </w:tr>
      <w:tr w:rsidR="00461D9E" w:rsidRPr="003268A5" w:rsidTr="00461D9E">
        <w:trPr>
          <w:trHeight w:val="252"/>
        </w:trPr>
        <w:tc>
          <w:tcPr>
            <w:tcW w:w="993" w:type="dxa"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461D9E" w:rsidRPr="003268A5" w:rsidRDefault="00461D9E" w:rsidP="0046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268A5">
              <w:rPr>
                <w:rFonts w:ascii="Times New Roman" w:eastAsia="Times New Roman" w:hAnsi="Times New Roman" w:cs="Times New Roman"/>
                <w:bCs/>
              </w:rPr>
              <w:t>Повторение</w:t>
            </w:r>
          </w:p>
        </w:tc>
        <w:tc>
          <w:tcPr>
            <w:tcW w:w="2552" w:type="dxa"/>
          </w:tcPr>
          <w:p w:rsidR="00461D9E" w:rsidRPr="003268A5" w:rsidRDefault="00461D9E" w:rsidP="0046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268A5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</w:tr>
      <w:tr w:rsidR="00461D9E" w:rsidRPr="003268A5" w:rsidTr="00461D9E">
        <w:trPr>
          <w:trHeight w:val="284"/>
        </w:trPr>
        <w:tc>
          <w:tcPr>
            <w:tcW w:w="993" w:type="dxa"/>
          </w:tcPr>
          <w:p w:rsidR="00461D9E" w:rsidRPr="003268A5" w:rsidRDefault="00461D9E" w:rsidP="0046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268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2" w:type="dxa"/>
          </w:tcPr>
          <w:p w:rsidR="00461D9E" w:rsidRPr="003268A5" w:rsidRDefault="00461D9E" w:rsidP="0046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268A5">
              <w:rPr>
                <w:rFonts w:ascii="Times New Roman" w:eastAsia="Times New Roman" w:hAnsi="Times New Roman" w:cs="Times New Roman"/>
                <w:bCs/>
              </w:rPr>
              <w:t>Итого:</w:t>
            </w:r>
          </w:p>
        </w:tc>
        <w:tc>
          <w:tcPr>
            <w:tcW w:w="2552" w:type="dxa"/>
          </w:tcPr>
          <w:p w:rsidR="00461D9E" w:rsidRPr="003268A5" w:rsidRDefault="00461D9E" w:rsidP="0046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268A5">
              <w:rPr>
                <w:rFonts w:ascii="Times New Roman" w:eastAsia="Times New Roman" w:hAnsi="Times New Roman" w:cs="Times New Roman"/>
                <w:bCs/>
              </w:rPr>
              <w:t>170</w:t>
            </w:r>
          </w:p>
        </w:tc>
      </w:tr>
    </w:tbl>
    <w:p w:rsidR="00461D9E" w:rsidRDefault="00461D9E" w:rsidP="00461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D9E">
        <w:rPr>
          <w:rFonts w:ascii="Times New Roman" w:hAnsi="Times New Roman" w:cs="Times New Roman"/>
          <w:b/>
        </w:rPr>
        <w:t>3класс</w:t>
      </w:r>
    </w:p>
    <w:p w:rsidR="00461D9E" w:rsidRDefault="00461D9E" w:rsidP="00461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779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252"/>
        <w:gridCol w:w="2552"/>
      </w:tblGrid>
      <w:tr w:rsidR="00461D9E" w:rsidRPr="003268A5" w:rsidTr="00461D9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68A5">
              <w:rPr>
                <w:rFonts w:ascii="Times New Roman" w:hAnsi="Times New Roman" w:cs="Times New Roman"/>
              </w:rPr>
              <w:t xml:space="preserve">Наименование разделов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8A5">
              <w:rPr>
                <w:rFonts w:ascii="Times New Roman" w:hAnsi="Times New Roman" w:cs="Times New Roman"/>
              </w:rPr>
              <w:t>Всего часов</w:t>
            </w:r>
          </w:p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1D9E" w:rsidRPr="003268A5" w:rsidTr="00461D9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68A5">
              <w:rPr>
                <w:rFonts w:ascii="Times New Roman" w:hAnsi="Times New Roman" w:cs="Times New Roman"/>
                <w:bCs/>
              </w:rPr>
              <w:t xml:space="preserve">Язык и речь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A5">
              <w:rPr>
                <w:rFonts w:ascii="Times New Roman" w:hAnsi="Times New Roman" w:cs="Times New Roman"/>
                <w:bCs/>
              </w:rPr>
              <w:t>2</w:t>
            </w:r>
          </w:p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1D9E" w:rsidRPr="003268A5" w:rsidTr="00461D9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8A5">
              <w:rPr>
                <w:rFonts w:ascii="Times New Roman" w:hAnsi="Times New Roman" w:cs="Times New Roman"/>
                <w:bCs/>
              </w:rPr>
              <w:t xml:space="preserve">Текст. </w:t>
            </w:r>
            <w:r w:rsidRPr="003268A5">
              <w:rPr>
                <w:rFonts w:ascii="Times New Roman" w:hAnsi="Times New Roman" w:cs="Times New Roman"/>
              </w:rPr>
              <w:t>Предложение. Словосочетание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A5">
              <w:rPr>
                <w:rFonts w:ascii="Times New Roman" w:hAnsi="Times New Roman" w:cs="Times New Roman"/>
              </w:rPr>
              <w:t>15</w:t>
            </w:r>
          </w:p>
        </w:tc>
      </w:tr>
      <w:tr w:rsidR="00461D9E" w:rsidRPr="003268A5" w:rsidTr="00461D9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8A5">
              <w:rPr>
                <w:rFonts w:ascii="Times New Roman" w:eastAsia="Times New Roman" w:hAnsi="Times New Roman" w:cs="Times New Roman"/>
              </w:rPr>
              <w:t>Слово в языке и речи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A5">
              <w:rPr>
                <w:rFonts w:ascii="Times New Roman" w:hAnsi="Times New Roman" w:cs="Times New Roman"/>
              </w:rPr>
              <w:t>19</w:t>
            </w:r>
          </w:p>
        </w:tc>
      </w:tr>
      <w:tr w:rsidR="00461D9E" w:rsidRPr="003268A5" w:rsidTr="00461D9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8A5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A5">
              <w:rPr>
                <w:rFonts w:ascii="Times New Roman" w:hAnsi="Times New Roman" w:cs="Times New Roman"/>
              </w:rPr>
              <w:t>49</w:t>
            </w:r>
          </w:p>
        </w:tc>
      </w:tr>
      <w:tr w:rsidR="00461D9E" w:rsidRPr="003268A5" w:rsidTr="00461D9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8A5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A5">
              <w:rPr>
                <w:rFonts w:ascii="Times New Roman" w:hAnsi="Times New Roman" w:cs="Times New Roman"/>
              </w:rPr>
              <w:t>79</w:t>
            </w:r>
          </w:p>
        </w:tc>
      </w:tr>
      <w:tr w:rsidR="00461D9E" w:rsidRPr="003268A5" w:rsidTr="00461D9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A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8A5">
              <w:rPr>
                <w:rFonts w:ascii="Times New Roman" w:eastAsia="Times New Roman" w:hAnsi="Times New Roman" w:cs="Times New Roman"/>
                <w:bCs/>
              </w:rPr>
              <w:t xml:space="preserve">Повторение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A5">
              <w:rPr>
                <w:rFonts w:ascii="Times New Roman" w:hAnsi="Times New Roman" w:cs="Times New Roman"/>
              </w:rPr>
              <w:t>6</w:t>
            </w:r>
          </w:p>
        </w:tc>
      </w:tr>
      <w:tr w:rsidR="00461D9E" w:rsidRPr="003268A5" w:rsidTr="00461D9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A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A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68A5">
              <w:rPr>
                <w:rFonts w:ascii="Times New Roman" w:hAnsi="Times New Roman" w:cs="Times New Roman"/>
                <w:b/>
              </w:rPr>
              <w:t xml:space="preserve">170 </w:t>
            </w:r>
          </w:p>
        </w:tc>
      </w:tr>
    </w:tbl>
    <w:p w:rsidR="00461D9E" w:rsidRDefault="00461D9E" w:rsidP="00461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4класс</w:t>
      </w:r>
    </w:p>
    <w:p w:rsidR="00461D9E" w:rsidRDefault="00461D9E" w:rsidP="00461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7745" w:type="dxa"/>
        <w:tblInd w:w="-459" w:type="dxa"/>
        <w:tblLayout w:type="fixed"/>
        <w:tblLook w:val="0000"/>
      </w:tblPr>
      <w:tblGrid>
        <w:gridCol w:w="1101"/>
        <w:gridCol w:w="4251"/>
        <w:gridCol w:w="2393"/>
      </w:tblGrid>
      <w:tr w:rsidR="00461D9E" w:rsidRPr="003268A5" w:rsidTr="00461D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8A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раздела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часов  </w:t>
            </w:r>
          </w:p>
        </w:tc>
      </w:tr>
      <w:tr w:rsidR="00461D9E" w:rsidRPr="003268A5" w:rsidTr="00461D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8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8A5">
              <w:rPr>
                <w:rFonts w:ascii="Times New Roman" w:hAnsi="Times New Roman" w:cs="Times New Roman"/>
                <w:bCs/>
                <w:sz w:val="24"/>
                <w:szCs w:val="24"/>
              </w:rPr>
              <w:t>«Повторение»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9E" w:rsidRPr="003268A5" w:rsidRDefault="00461D9E" w:rsidP="00461D9E">
            <w:pPr>
              <w:tabs>
                <w:tab w:val="center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8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61D9E" w:rsidRPr="003268A5" w:rsidTr="00461D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8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8A5">
              <w:rPr>
                <w:rFonts w:ascii="Times New Roman" w:hAnsi="Times New Roman" w:cs="Times New Roman"/>
                <w:sz w:val="24"/>
                <w:szCs w:val="24"/>
              </w:rPr>
              <w:t xml:space="preserve">«Предложение»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8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61D9E" w:rsidRPr="003268A5" w:rsidTr="00461D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8A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D9E" w:rsidRPr="003268A5" w:rsidRDefault="00461D9E" w:rsidP="00461D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8A5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«Слово в языке и речи»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8A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61D9E" w:rsidRPr="003268A5" w:rsidTr="00461D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8A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8A5">
              <w:rPr>
                <w:rFonts w:ascii="Times New Roman" w:hAnsi="Times New Roman" w:cs="Times New Roman"/>
                <w:sz w:val="24"/>
                <w:szCs w:val="24"/>
              </w:rPr>
              <w:t>«Имя существительное»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8A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461D9E" w:rsidRPr="003268A5" w:rsidTr="00461D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8A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8A5">
              <w:rPr>
                <w:rFonts w:ascii="Times New Roman" w:eastAsia="Times New Roman" w:hAnsi="Times New Roman"/>
                <w:bCs/>
              </w:rPr>
              <w:t>«Имя прилагательное»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8A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61D9E" w:rsidRPr="003268A5" w:rsidTr="00461D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8A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268A5">
              <w:rPr>
                <w:rFonts w:ascii="Times New Roman" w:eastAsia="Times New Roman" w:hAnsi="Times New Roman"/>
                <w:bCs/>
              </w:rPr>
              <w:t>«Местоимения»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8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61D9E" w:rsidRPr="003268A5" w:rsidTr="00461D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8A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268A5">
              <w:rPr>
                <w:rFonts w:ascii="Times New Roman" w:eastAsia="Times New Roman" w:hAnsi="Times New Roman"/>
                <w:bCs/>
              </w:rPr>
              <w:t>«Глагол»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8A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61D9E" w:rsidRPr="003268A5" w:rsidTr="00461D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8A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8A5">
              <w:rPr>
                <w:rFonts w:ascii="Times New Roman" w:hAnsi="Times New Roman" w:cs="Times New Roman"/>
                <w:sz w:val="24"/>
                <w:szCs w:val="24"/>
              </w:rPr>
              <w:t>«Повторение»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8A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61D9E" w:rsidRPr="003268A5" w:rsidTr="00461D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9E" w:rsidRPr="003268A5" w:rsidRDefault="00461D9E" w:rsidP="00461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D9E" w:rsidRPr="003268A5" w:rsidRDefault="00461D9E" w:rsidP="00461D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8A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9E" w:rsidRPr="003268A5" w:rsidRDefault="00461D9E" w:rsidP="0046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8A5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</w:tr>
    </w:tbl>
    <w:p w:rsidR="00461D9E" w:rsidRPr="00461D9E" w:rsidRDefault="00461D9E" w:rsidP="00461D9E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461D9E" w:rsidRPr="00461D9E" w:rsidSect="003B346F">
          <w:footerReference w:type="default" r:id="rId8"/>
          <w:pgSz w:w="11906" w:h="16838"/>
          <w:pgMar w:top="709" w:right="707" w:bottom="284" w:left="1701" w:header="708" w:footer="708" w:gutter="0"/>
          <w:cols w:space="708"/>
          <w:docGrid w:linePitch="360"/>
        </w:sectPr>
      </w:pPr>
    </w:p>
    <w:p w:rsidR="00FD64B1" w:rsidRDefault="00FD64B1" w:rsidP="00D40D03">
      <w:pPr>
        <w:spacing w:after="0" w:line="240" w:lineRule="auto"/>
        <w:jc w:val="center"/>
      </w:pPr>
    </w:p>
    <w:sectPr w:rsidR="00FD64B1" w:rsidSect="00216C6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040" w:rsidRDefault="00127040" w:rsidP="001A1BD2">
      <w:pPr>
        <w:spacing w:after="0" w:line="240" w:lineRule="auto"/>
      </w:pPr>
      <w:r>
        <w:separator/>
      </w:r>
    </w:p>
  </w:endnote>
  <w:endnote w:type="continuationSeparator" w:id="1">
    <w:p w:rsidR="00127040" w:rsidRDefault="00127040" w:rsidP="001A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81" w:rsidRDefault="00717681">
    <w:pPr>
      <w:pStyle w:val="aa"/>
      <w:jc w:val="right"/>
    </w:pPr>
  </w:p>
  <w:p w:rsidR="00717681" w:rsidRDefault="0071768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81" w:rsidRDefault="007176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040" w:rsidRDefault="00127040" w:rsidP="001A1BD2">
      <w:pPr>
        <w:spacing w:after="0" w:line="240" w:lineRule="auto"/>
      </w:pPr>
      <w:r>
        <w:separator/>
      </w:r>
    </w:p>
  </w:footnote>
  <w:footnote w:type="continuationSeparator" w:id="1">
    <w:p w:rsidR="00127040" w:rsidRDefault="00127040" w:rsidP="001A1BD2">
      <w:pPr>
        <w:spacing w:after="0" w:line="240" w:lineRule="auto"/>
      </w:pPr>
      <w:r>
        <w:continuationSeparator/>
      </w:r>
    </w:p>
  </w:footnote>
  <w:footnote w:id="2">
    <w:p w:rsidR="00717681" w:rsidRDefault="00717681" w:rsidP="00D41500">
      <w:pPr>
        <w:pStyle w:val="a4"/>
        <w:ind w:firstLine="240"/>
        <w:jc w:val="both"/>
      </w:pPr>
      <w:r>
        <w:rPr>
          <w:rStyle w:val="af3"/>
        </w:rPr>
        <w:footnoteRef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80143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9">
    <w:nsid w:val="0000003D"/>
    <w:multiLevelType w:val="singleLevel"/>
    <w:tmpl w:val="0000003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0">
    <w:nsid w:val="002C4570"/>
    <w:multiLevelType w:val="multilevel"/>
    <w:tmpl w:val="3EE8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0CF3720"/>
    <w:multiLevelType w:val="multilevel"/>
    <w:tmpl w:val="49ACC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D604943"/>
    <w:multiLevelType w:val="hybridMultilevel"/>
    <w:tmpl w:val="B1E41C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2182DBE"/>
    <w:multiLevelType w:val="multilevel"/>
    <w:tmpl w:val="03C6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1D91C17"/>
    <w:multiLevelType w:val="multilevel"/>
    <w:tmpl w:val="AC8C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7004053"/>
    <w:multiLevelType w:val="hybridMultilevel"/>
    <w:tmpl w:val="C0C4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A22718B"/>
    <w:multiLevelType w:val="hybridMultilevel"/>
    <w:tmpl w:val="A31E4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B380D33"/>
    <w:multiLevelType w:val="multilevel"/>
    <w:tmpl w:val="B7DC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3F4D2625"/>
    <w:multiLevelType w:val="hybridMultilevel"/>
    <w:tmpl w:val="0BD2CE52"/>
    <w:lvl w:ilvl="0" w:tplc="E8D49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1E51DDF"/>
    <w:multiLevelType w:val="hybridMultilevel"/>
    <w:tmpl w:val="3B6E62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2643CE8"/>
    <w:multiLevelType w:val="hybridMultilevel"/>
    <w:tmpl w:val="92AEC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26C6356"/>
    <w:multiLevelType w:val="multilevel"/>
    <w:tmpl w:val="4B06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3B36ACF"/>
    <w:multiLevelType w:val="hybridMultilevel"/>
    <w:tmpl w:val="C7A2500E"/>
    <w:lvl w:ilvl="0" w:tplc="7FE61CDC">
      <w:start w:val="16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07783B"/>
    <w:multiLevelType w:val="hybridMultilevel"/>
    <w:tmpl w:val="DEA04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AA553F7"/>
    <w:multiLevelType w:val="hybridMultilevel"/>
    <w:tmpl w:val="D5AE12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D1F6310"/>
    <w:multiLevelType w:val="multilevel"/>
    <w:tmpl w:val="6D8C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2164ED0"/>
    <w:multiLevelType w:val="multilevel"/>
    <w:tmpl w:val="791E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54AC1C2E"/>
    <w:multiLevelType w:val="multilevel"/>
    <w:tmpl w:val="B1E41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98165EF"/>
    <w:multiLevelType w:val="hybridMultilevel"/>
    <w:tmpl w:val="7ADE0ADC"/>
    <w:lvl w:ilvl="0" w:tplc="8880143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CC12937"/>
    <w:multiLevelType w:val="multilevel"/>
    <w:tmpl w:val="C6D4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E0C3E80"/>
    <w:multiLevelType w:val="multilevel"/>
    <w:tmpl w:val="EFAA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22918B6"/>
    <w:multiLevelType w:val="multilevel"/>
    <w:tmpl w:val="6368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84E0FB6"/>
    <w:multiLevelType w:val="hybridMultilevel"/>
    <w:tmpl w:val="D8B07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7B6E016E"/>
    <w:multiLevelType w:val="hybridMultilevel"/>
    <w:tmpl w:val="49AC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C1E6513"/>
    <w:multiLevelType w:val="multilevel"/>
    <w:tmpl w:val="C66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7F9C5256"/>
    <w:multiLevelType w:val="multilevel"/>
    <w:tmpl w:val="EFAA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</w:num>
  <w:num w:numId="28">
    <w:abstractNumId w:val="19"/>
  </w:num>
  <w:num w:numId="29">
    <w:abstractNumId w:val="41"/>
  </w:num>
  <w:num w:numId="30">
    <w:abstractNumId w:val="1"/>
  </w:num>
  <w:num w:numId="31">
    <w:abstractNumId w:val="34"/>
  </w:num>
  <w:num w:numId="32">
    <w:abstractNumId w:val="24"/>
  </w:num>
  <w:num w:numId="33">
    <w:abstractNumId w:val="22"/>
  </w:num>
  <w:num w:numId="34">
    <w:abstractNumId w:val="48"/>
  </w:num>
  <w:num w:numId="35">
    <w:abstractNumId w:val="37"/>
  </w:num>
  <w:num w:numId="36">
    <w:abstractNumId w:val="10"/>
    <w:lvlOverride w:ilvl="0">
      <w:startOverride w:val="1"/>
    </w:lvlOverride>
  </w:num>
  <w:num w:numId="37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</w:num>
  <w:num w:numId="39">
    <w:abstractNumId w:val="21"/>
  </w:num>
  <w:num w:numId="40">
    <w:abstractNumId w:val="40"/>
  </w:num>
  <w:num w:numId="41">
    <w:abstractNumId w:val="63"/>
  </w:num>
  <w:num w:numId="42">
    <w:abstractNumId w:val="53"/>
  </w:num>
  <w:num w:numId="43">
    <w:abstractNumId w:val="45"/>
  </w:num>
  <w:num w:numId="44">
    <w:abstractNumId w:val="27"/>
  </w:num>
  <w:num w:numId="45">
    <w:abstractNumId w:val="60"/>
  </w:num>
  <w:num w:numId="46">
    <w:abstractNumId w:val="55"/>
  </w:num>
  <w:num w:numId="47">
    <w:abstractNumId w:val="52"/>
  </w:num>
  <w:num w:numId="48">
    <w:abstractNumId w:val="20"/>
  </w:num>
  <w:num w:numId="49">
    <w:abstractNumId w:val="46"/>
  </w:num>
  <w:num w:numId="50">
    <w:abstractNumId w:val="2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1BD2"/>
    <w:rsid w:val="00003607"/>
    <w:rsid w:val="000077F5"/>
    <w:rsid w:val="00011DBF"/>
    <w:rsid w:val="000252FC"/>
    <w:rsid w:val="00047397"/>
    <w:rsid w:val="000473BC"/>
    <w:rsid w:val="00061CC3"/>
    <w:rsid w:val="000640DE"/>
    <w:rsid w:val="000A6C1A"/>
    <w:rsid w:val="000D6D48"/>
    <w:rsid w:val="000E4DDC"/>
    <w:rsid w:val="000F066D"/>
    <w:rsid w:val="00124A4C"/>
    <w:rsid w:val="00127040"/>
    <w:rsid w:val="0015072D"/>
    <w:rsid w:val="00171EC3"/>
    <w:rsid w:val="001A1BD2"/>
    <w:rsid w:val="001D2A64"/>
    <w:rsid w:val="001D453D"/>
    <w:rsid w:val="001F4005"/>
    <w:rsid w:val="00216C13"/>
    <w:rsid w:val="00216C62"/>
    <w:rsid w:val="002522F7"/>
    <w:rsid w:val="00262447"/>
    <w:rsid w:val="0028256B"/>
    <w:rsid w:val="00291817"/>
    <w:rsid w:val="002A0C73"/>
    <w:rsid w:val="002A4AC9"/>
    <w:rsid w:val="002D51F7"/>
    <w:rsid w:val="003103A5"/>
    <w:rsid w:val="00324349"/>
    <w:rsid w:val="00326319"/>
    <w:rsid w:val="003268A5"/>
    <w:rsid w:val="00332EDA"/>
    <w:rsid w:val="00361E7C"/>
    <w:rsid w:val="00364668"/>
    <w:rsid w:val="00394D41"/>
    <w:rsid w:val="003B346F"/>
    <w:rsid w:val="003B553E"/>
    <w:rsid w:val="003B68AC"/>
    <w:rsid w:val="003D75F0"/>
    <w:rsid w:val="003E2BD9"/>
    <w:rsid w:val="003F03CD"/>
    <w:rsid w:val="00421343"/>
    <w:rsid w:val="004272EC"/>
    <w:rsid w:val="00445053"/>
    <w:rsid w:val="00461D9E"/>
    <w:rsid w:val="004A01A5"/>
    <w:rsid w:val="004A7FA4"/>
    <w:rsid w:val="004C1F2E"/>
    <w:rsid w:val="004C4DED"/>
    <w:rsid w:val="004C5CF8"/>
    <w:rsid w:val="004C7312"/>
    <w:rsid w:val="004F1985"/>
    <w:rsid w:val="005060C2"/>
    <w:rsid w:val="0051404E"/>
    <w:rsid w:val="00533E5D"/>
    <w:rsid w:val="00571C8C"/>
    <w:rsid w:val="005744BD"/>
    <w:rsid w:val="00574B9D"/>
    <w:rsid w:val="005866C1"/>
    <w:rsid w:val="005A429B"/>
    <w:rsid w:val="005A660D"/>
    <w:rsid w:val="005B5E94"/>
    <w:rsid w:val="005E3327"/>
    <w:rsid w:val="005E6F3F"/>
    <w:rsid w:val="006018BE"/>
    <w:rsid w:val="00624A78"/>
    <w:rsid w:val="0064564E"/>
    <w:rsid w:val="00664625"/>
    <w:rsid w:val="006659DE"/>
    <w:rsid w:val="006973C3"/>
    <w:rsid w:val="006A4AE8"/>
    <w:rsid w:val="006B059B"/>
    <w:rsid w:val="006B06DB"/>
    <w:rsid w:val="006C047A"/>
    <w:rsid w:val="006C155B"/>
    <w:rsid w:val="006C1A43"/>
    <w:rsid w:val="006C2A1F"/>
    <w:rsid w:val="006D340B"/>
    <w:rsid w:val="00701BD1"/>
    <w:rsid w:val="00717681"/>
    <w:rsid w:val="0072609C"/>
    <w:rsid w:val="00731EAA"/>
    <w:rsid w:val="0076634C"/>
    <w:rsid w:val="007A1E30"/>
    <w:rsid w:val="007A5801"/>
    <w:rsid w:val="007B3786"/>
    <w:rsid w:val="007C0A1F"/>
    <w:rsid w:val="007C3DFB"/>
    <w:rsid w:val="007F1280"/>
    <w:rsid w:val="00800513"/>
    <w:rsid w:val="00825E5F"/>
    <w:rsid w:val="00831435"/>
    <w:rsid w:val="00834081"/>
    <w:rsid w:val="00846CF2"/>
    <w:rsid w:val="00865F48"/>
    <w:rsid w:val="00885F99"/>
    <w:rsid w:val="008B16E0"/>
    <w:rsid w:val="008B4367"/>
    <w:rsid w:val="008D60B8"/>
    <w:rsid w:val="008F3A7B"/>
    <w:rsid w:val="009050F7"/>
    <w:rsid w:val="009149AF"/>
    <w:rsid w:val="009224B9"/>
    <w:rsid w:val="009235B5"/>
    <w:rsid w:val="009303A8"/>
    <w:rsid w:val="009420AF"/>
    <w:rsid w:val="009507BC"/>
    <w:rsid w:val="00961F45"/>
    <w:rsid w:val="009642C3"/>
    <w:rsid w:val="009642D0"/>
    <w:rsid w:val="00972DEE"/>
    <w:rsid w:val="00982EC4"/>
    <w:rsid w:val="00984253"/>
    <w:rsid w:val="00996F00"/>
    <w:rsid w:val="009E3A70"/>
    <w:rsid w:val="009F2471"/>
    <w:rsid w:val="009F6C9D"/>
    <w:rsid w:val="009F6E03"/>
    <w:rsid w:val="00A13B92"/>
    <w:rsid w:val="00A53CB6"/>
    <w:rsid w:val="00A56D92"/>
    <w:rsid w:val="00A71A06"/>
    <w:rsid w:val="00A77669"/>
    <w:rsid w:val="00A80C76"/>
    <w:rsid w:val="00AE0676"/>
    <w:rsid w:val="00AF2786"/>
    <w:rsid w:val="00AF6848"/>
    <w:rsid w:val="00B03A0A"/>
    <w:rsid w:val="00B22497"/>
    <w:rsid w:val="00B428E2"/>
    <w:rsid w:val="00B52902"/>
    <w:rsid w:val="00B73837"/>
    <w:rsid w:val="00B73E5A"/>
    <w:rsid w:val="00B81EC8"/>
    <w:rsid w:val="00BA2411"/>
    <w:rsid w:val="00BB6814"/>
    <w:rsid w:val="00BF61BE"/>
    <w:rsid w:val="00C14535"/>
    <w:rsid w:val="00C25707"/>
    <w:rsid w:val="00C278E6"/>
    <w:rsid w:val="00C37E84"/>
    <w:rsid w:val="00C62BF1"/>
    <w:rsid w:val="00C86CE3"/>
    <w:rsid w:val="00C90B48"/>
    <w:rsid w:val="00CB60A4"/>
    <w:rsid w:val="00CD42D0"/>
    <w:rsid w:val="00CE46D7"/>
    <w:rsid w:val="00CF2C09"/>
    <w:rsid w:val="00CF2ECA"/>
    <w:rsid w:val="00CF7CB5"/>
    <w:rsid w:val="00D059CC"/>
    <w:rsid w:val="00D22098"/>
    <w:rsid w:val="00D40D03"/>
    <w:rsid w:val="00D41500"/>
    <w:rsid w:val="00D42C5A"/>
    <w:rsid w:val="00D61C6E"/>
    <w:rsid w:val="00D633D9"/>
    <w:rsid w:val="00D7019E"/>
    <w:rsid w:val="00DA5898"/>
    <w:rsid w:val="00DD0AD2"/>
    <w:rsid w:val="00DF1F01"/>
    <w:rsid w:val="00E002DA"/>
    <w:rsid w:val="00E308FB"/>
    <w:rsid w:val="00E4164B"/>
    <w:rsid w:val="00E41840"/>
    <w:rsid w:val="00EA2BB3"/>
    <w:rsid w:val="00EB44B1"/>
    <w:rsid w:val="00EE7804"/>
    <w:rsid w:val="00EF0DAC"/>
    <w:rsid w:val="00F20221"/>
    <w:rsid w:val="00F211FA"/>
    <w:rsid w:val="00F41507"/>
    <w:rsid w:val="00F5498F"/>
    <w:rsid w:val="00F648F6"/>
    <w:rsid w:val="00F926EC"/>
    <w:rsid w:val="00FC314D"/>
    <w:rsid w:val="00FD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01"/>
  </w:style>
  <w:style w:type="paragraph" w:styleId="1">
    <w:name w:val="heading 1"/>
    <w:basedOn w:val="a"/>
    <w:next w:val="a"/>
    <w:link w:val="10"/>
    <w:qFormat/>
    <w:rsid w:val="000252F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252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C2A1F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0252F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6C2A1F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6C2A1F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6C2A1F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6C2A1F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6C2A1F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2F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252F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252F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u-2-msonormal">
    <w:name w:val="u-2-msonormal"/>
    <w:basedOn w:val="a"/>
    <w:rsid w:val="001A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1A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footnote reference"/>
    <w:basedOn w:val="a0"/>
    <w:rsid w:val="001A1BD2"/>
    <w:rPr>
      <w:vertAlign w:val="superscript"/>
    </w:rPr>
  </w:style>
  <w:style w:type="paragraph" w:styleId="a4">
    <w:name w:val="footnote text"/>
    <w:basedOn w:val="a"/>
    <w:link w:val="a5"/>
    <w:rsid w:val="001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1A1BD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1A1BD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A1BD2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tyle1">
    <w:name w:val="Style1"/>
    <w:basedOn w:val="a"/>
    <w:uiPriority w:val="99"/>
    <w:rsid w:val="00624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24A78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24A78"/>
    <w:pPr>
      <w:widowControl w:val="0"/>
      <w:autoSpaceDE w:val="0"/>
      <w:autoSpaceDN w:val="0"/>
      <w:adjustRightInd w:val="0"/>
      <w:spacing w:after="0" w:line="322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24A7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24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24A7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24A7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624A7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624A7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CF2ECA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nhideWhenUsed/>
    <w:rsid w:val="009F2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F2471"/>
  </w:style>
  <w:style w:type="paragraph" w:styleId="aa">
    <w:name w:val="footer"/>
    <w:basedOn w:val="a"/>
    <w:link w:val="ab"/>
    <w:unhideWhenUsed/>
    <w:rsid w:val="009F2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F2471"/>
  </w:style>
  <w:style w:type="paragraph" w:styleId="ac">
    <w:name w:val="List Paragraph"/>
    <w:basedOn w:val="a"/>
    <w:uiPriority w:val="34"/>
    <w:qFormat/>
    <w:rsid w:val="00A71A06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rsid w:val="00800513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cxspmiddlecxspmiddle">
    <w:name w:val="msonormalcxspmiddlecxspmiddle"/>
    <w:basedOn w:val="a"/>
    <w:rsid w:val="00800513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mesNewRoman85pt0pt">
    <w:name w:val="Основной текст + Times New Roman;8;5 pt;Полужирный;Интервал 0 pt"/>
    <w:rsid w:val="00DA58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d">
    <w:name w:val="Table Grid"/>
    <w:basedOn w:val="a1"/>
    <w:uiPriority w:val="59"/>
    <w:rsid w:val="00B428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qFormat/>
    <w:rsid w:val="00B428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link w:val="ae"/>
    <w:locked/>
    <w:rsid w:val="000252FC"/>
    <w:rPr>
      <w:rFonts w:ascii="Calibri" w:eastAsia="Calibri" w:hAnsi="Calibri" w:cs="Times New Roman"/>
      <w:lang w:eastAsia="en-US"/>
    </w:rPr>
  </w:style>
  <w:style w:type="character" w:customStyle="1" w:styleId="FontStyle16">
    <w:name w:val="Font Style16"/>
    <w:basedOn w:val="a0"/>
    <w:uiPriority w:val="99"/>
    <w:rsid w:val="00B428E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B428E2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sid w:val="00B428E2"/>
    <w:rPr>
      <w:rFonts w:ascii="Times New Roman" w:hAnsi="Times New Roman" w:cs="Times New Roman"/>
      <w:i/>
      <w:iCs/>
      <w:sz w:val="16"/>
      <w:szCs w:val="16"/>
    </w:rPr>
  </w:style>
  <w:style w:type="paragraph" w:customStyle="1" w:styleId="Style8">
    <w:name w:val="Style8"/>
    <w:basedOn w:val="a"/>
    <w:uiPriority w:val="99"/>
    <w:rsid w:val="00B428E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uiPriority w:val="99"/>
    <w:rsid w:val="00B428E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">
    <w:name w:val="Font Style23"/>
    <w:basedOn w:val="a0"/>
    <w:uiPriority w:val="99"/>
    <w:rsid w:val="00B428E2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15">
    <w:name w:val="Font Style15"/>
    <w:basedOn w:val="a0"/>
    <w:uiPriority w:val="99"/>
    <w:rsid w:val="00B428E2"/>
    <w:rPr>
      <w:rFonts w:ascii="Microsoft Sans Serif" w:hAnsi="Microsoft Sans Serif" w:cs="Microsoft Sans Serif"/>
      <w:sz w:val="20"/>
      <w:szCs w:val="20"/>
    </w:rPr>
  </w:style>
  <w:style w:type="character" w:customStyle="1" w:styleId="FontStyle19">
    <w:name w:val="Font Style19"/>
    <w:basedOn w:val="a0"/>
    <w:uiPriority w:val="99"/>
    <w:rsid w:val="00B428E2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B428E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1">
    <w:name w:val="Font Style21"/>
    <w:basedOn w:val="a0"/>
    <w:uiPriority w:val="99"/>
    <w:rsid w:val="00B428E2"/>
    <w:rPr>
      <w:rFonts w:ascii="Times New Roman" w:hAnsi="Times New Roman" w:cs="Times New Roman"/>
      <w:sz w:val="14"/>
      <w:szCs w:val="14"/>
    </w:rPr>
  </w:style>
  <w:style w:type="character" w:customStyle="1" w:styleId="c6">
    <w:name w:val="c6"/>
    <w:basedOn w:val="a0"/>
    <w:rsid w:val="00B428E2"/>
  </w:style>
  <w:style w:type="paragraph" w:customStyle="1" w:styleId="c3">
    <w:name w:val="c3"/>
    <w:basedOn w:val="a"/>
    <w:rsid w:val="00B4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428E2"/>
  </w:style>
  <w:style w:type="paragraph" w:customStyle="1" w:styleId="c27">
    <w:name w:val="c27"/>
    <w:basedOn w:val="a"/>
    <w:rsid w:val="00B4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B428E2"/>
  </w:style>
  <w:style w:type="character" w:customStyle="1" w:styleId="c0">
    <w:name w:val="c0"/>
    <w:basedOn w:val="a0"/>
    <w:rsid w:val="00B428E2"/>
  </w:style>
  <w:style w:type="character" w:customStyle="1" w:styleId="c4">
    <w:name w:val="c4"/>
    <w:basedOn w:val="a0"/>
    <w:rsid w:val="00B428E2"/>
  </w:style>
  <w:style w:type="character" w:customStyle="1" w:styleId="apple-converted-space">
    <w:name w:val="apple-converted-space"/>
    <w:basedOn w:val="a0"/>
    <w:rsid w:val="00B428E2"/>
  </w:style>
  <w:style w:type="character" w:customStyle="1" w:styleId="c5">
    <w:name w:val="c5"/>
    <w:basedOn w:val="a0"/>
    <w:rsid w:val="00B428E2"/>
  </w:style>
  <w:style w:type="paragraph" w:customStyle="1" w:styleId="c26">
    <w:name w:val="c26"/>
    <w:basedOn w:val="a"/>
    <w:rsid w:val="00B4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rsid w:val="00B428E2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B428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428E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B428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428E2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428E2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pacing w:val="1"/>
      <w:sz w:val="28"/>
    </w:rPr>
  </w:style>
  <w:style w:type="character" w:customStyle="1" w:styleId="24">
    <w:name w:val="Основной текст с отступом 2 Знак"/>
    <w:basedOn w:val="a0"/>
    <w:link w:val="23"/>
    <w:rsid w:val="00B428E2"/>
    <w:rPr>
      <w:rFonts w:ascii="Times New Roman" w:eastAsia="Calibri" w:hAnsi="Times New Roman" w:cs="Times New Roman"/>
      <w:color w:val="000000"/>
      <w:spacing w:val="1"/>
      <w:sz w:val="28"/>
      <w:shd w:val="clear" w:color="auto" w:fill="FFFFFF"/>
    </w:rPr>
  </w:style>
  <w:style w:type="paragraph" w:customStyle="1" w:styleId="Textbody">
    <w:name w:val="Text body"/>
    <w:basedOn w:val="a"/>
    <w:rsid w:val="00B428E2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Arial Unicode MS"/>
      <w:kern w:val="3"/>
      <w:sz w:val="24"/>
      <w:szCs w:val="24"/>
    </w:rPr>
  </w:style>
  <w:style w:type="character" w:customStyle="1" w:styleId="af3">
    <w:name w:val="Символ сноски"/>
    <w:rsid w:val="00D41500"/>
    <w:rPr>
      <w:vertAlign w:val="superscript"/>
    </w:rPr>
  </w:style>
  <w:style w:type="character" w:customStyle="1" w:styleId="11">
    <w:name w:val="Знак сноски1"/>
    <w:rsid w:val="00D41500"/>
    <w:rPr>
      <w:vertAlign w:val="superscript"/>
    </w:rPr>
  </w:style>
  <w:style w:type="character" w:customStyle="1" w:styleId="WW8Num2z0">
    <w:name w:val="WW8Num2z0"/>
    <w:rsid w:val="000252FC"/>
    <w:rPr>
      <w:rFonts w:ascii="Symbol" w:hAnsi="Symbol" w:cs="Symbol"/>
      <w:sz w:val="20"/>
    </w:rPr>
  </w:style>
  <w:style w:type="character" w:customStyle="1" w:styleId="WW8Num2z1">
    <w:name w:val="WW8Num2z1"/>
    <w:rsid w:val="000252FC"/>
    <w:rPr>
      <w:rFonts w:ascii="Courier New" w:hAnsi="Courier New" w:cs="Courier New"/>
      <w:sz w:val="20"/>
    </w:rPr>
  </w:style>
  <w:style w:type="character" w:customStyle="1" w:styleId="WW8Num2z2">
    <w:name w:val="WW8Num2z2"/>
    <w:rsid w:val="000252FC"/>
    <w:rPr>
      <w:rFonts w:ascii="Wingdings" w:hAnsi="Wingdings" w:cs="Wingdings"/>
      <w:sz w:val="20"/>
    </w:rPr>
  </w:style>
  <w:style w:type="character" w:customStyle="1" w:styleId="WW8Num3z0">
    <w:name w:val="WW8Num3z0"/>
    <w:rsid w:val="000252FC"/>
    <w:rPr>
      <w:rFonts w:ascii="Symbol" w:hAnsi="Symbol" w:cs="Symbol"/>
      <w:sz w:val="20"/>
    </w:rPr>
  </w:style>
  <w:style w:type="character" w:customStyle="1" w:styleId="WW8Num3z1">
    <w:name w:val="WW8Num3z1"/>
    <w:rsid w:val="000252FC"/>
    <w:rPr>
      <w:rFonts w:ascii="Courier New" w:hAnsi="Courier New" w:cs="Courier New"/>
      <w:sz w:val="20"/>
    </w:rPr>
  </w:style>
  <w:style w:type="character" w:customStyle="1" w:styleId="WW8Num3z2">
    <w:name w:val="WW8Num3z2"/>
    <w:rsid w:val="000252FC"/>
    <w:rPr>
      <w:rFonts w:ascii="Wingdings" w:hAnsi="Wingdings" w:cs="Wingdings"/>
      <w:sz w:val="20"/>
    </w:rPr>
  </w:style>
  <w:style w:type="character" w:customStyle="1" w:styleId="WW8Num4z0">
    <w:name w:val="WW8Num4z0"/>
    <w:rsid w:val="000252FC"/>
    <w:rPr>
      <w:rFonts w:ascii="Symbol" w:hAnsi="Symbol" w:cs="Symbol"/>
      <w:sz w:val="20"/>
    </w:rPr>
  </w:style>
  <w:style w:type="character" w:customStyle="1" w:styleId="WW8Num4z2">
    <w:name w:val="WW8Num4z2"/>
    <w:rsid w:val="000252FC"/>
    <w:rPr>
      <w:rFonts w:ascii="Wingdings" w:hAnsi="Wingdings" w:cs="Wingdings"/>
      <w:sz w:val="20"/>
    </w:rPr>
  </w:style>
  <w:style w:type="character" w:customStyle="1" w:styleId="WW8Num5z0">
    <w:name w:val="WW8Num5z0"/>
    <w:rsid w:val="000252FC"/>
    <w:rPr>
      <w:rFonts w:ascii="Symbol" w:hAnsi="Symbol" w:cs="Symbol"/>
    </w:rPr>
  </w:style>
  <w:style w:type="character" w:customStyle="1" w:styleId="WW8Num5z1">
    <w:name w:val="WW8Num5z1"/>
    <w:rsid w:val="000252FC"/>
    <w:rPr>
      <w:rFonts w:ascii="Courier New" w:hAnsi="Courier New" w:cs="Courier New"/>
    </w:rPr>
  </w:style>
  <w:style w:type="character" w:customStyle="1" w:styleId="WW8Num5z2">
    <w:name w:val="WW8Num5z2"/>
    <w:rsid w:val="000252FC"/>
    <w:rPr>
      <w:rFonts w:ascii="Wingdings" w:hAnsi="Wingdings" w:cs="Wingdings"/>
    </w:rPr>
  </w:style>
  <w:style w:type="character" w:customStyle="1" w:styleId="WW8Num6z0">
    <w:name w:val="WW8Num6z0"/>
    <w:rsid w:val="000252FC"/>
    <w:rPr>
      <w:rFonts w:ascii="Times New Roman" w:hAnsi="Times New Roman" w:cs="Times New Roman"/>
    </w:rPr>
  </w:style>
  <w:style w:type="character" w:customStyle="1" w:styleId="WW8Num7z0">
    <w:name w:val="WW8Num7z0"/>
    <w:rsid w:val="000252FC"/>
    <w:rPr>
      <w:rFonts w:ascii="Times New Roman" w:hAnsi="Times New Roman" w:cs="Times New Roman"/>
    </w:rPr>
  </w:style>
  <w:style w:type="character" w:customStyle="1" w:styleId="WW8Num8z0">
    <w:name w:val="WW8Num8z0"/>
    <w:rsid w:val="000252FC"/>
    <w:rPr>
      <w:rFonts w:ascii="Times New Roman" w:hAnsi="Times New Roman" w:cs="Times New Roman"/>
    </w:rPr>
  </w:style>
  <w:style w:type="character" w:customStyle="1" w:styleId="WW8Num8z1">
    <w:name w:val="WW8Num8z1"/>
    <w:rsid w:val="000252FC"/>
    <w:rPr>
      <w:rFonts w:ascii="Courier New" w:hAnsi="Courier New" w:cs="Courier New"/>
      <w:sz w:val="20"/>
    </w:rPr>
  </w:style>
  <w:style w:type="character" w:customStyle="1" w:styleId="WW8Num8z2">
    <w:name w:val="WW8Num8z2"/>
    <w:rsid w:val="000252FC"/>
    <w:rPr>
      <w:rFonts w:ascii="Wingdings" w:hAnsi="Wingdings" w:cs="Wingdings"/>
      <w:sz w:val="20"/>
    </w:rPr>
  </w:style>
  <w:style w:type="character" w:customStyle="1" w:styleId="WW8Num9z0">
    <w:name w:val="WW8Num9z0"/>
    <w:rsid w:val="000252FC"/>
    <w:rPr>
      <w:rFonts w:ascii="Symbol" w:hAnsi="Symbol" w:cs="Symbol"/>
      <w:sz w:val="20"/>
    </w:rPr>
  </w:style>
  <w:style w:type="character" w:customStyle="1" w:styleId="WW8Num9z1">
    <w:name w:val="WW8Num9z1"/>
    <w:rsid w:val="000252FC"/>
    <w:rPr>
      <w:rFonts w:ascii="Courier New" w:hAnsi="Courier New" w:cs="Courier New"/>
      <w:sz w:val="20"/>
    </w:rPr>
  </w:style>
  <w:style w:type="character" w:customStyle="1" w:styleId="WW8Num9z2">
    <w:name w:val="WW8Num9z2"/>
    <w:rsid w:val="000252FC"/>
    <w:rPr>
      <w:rFonts w:ascii="Wingdings" w:hAnsi="Wingdings" w:cs="Wingdings"/>
      <w:sz w:val="20"/>
    </w:rPr>
  </w:style>
  <w:style w:type="character" w:customStyle="1" w:styleId="WW8Num10z0">
    <w:name w:val="WW8Num10z0"/>
    <w:rsid w:val="000252FC"/>
    <w:rPr>
      <w:rFonts w:ascii="Symbol" w:hAnsi="Symbol" w:cs="Symbol"/>
      <w:sz w:val="20"/>
    </w:rPr>
  </w:style>
  <w:style w:type="character" w:customStyle="1" w:styleId="WW8Num10z1">
    <w:name w:val="WW8Num10z1"/>
    <w:rsid w:val="000252FC"/>
    <w:rPr>
      <w:rFonts w:ascii="Courier New" w:hAnsi="Courier New" w:cs="Courier New"/>
      <w:sz w:val="20"/>
    </w:rPr>
  </w:style>
  <w:style w:type="character" w:customStyle="1" w:styleId="WW8Num10z2">
    <w:name w:val="WW8Num10z2"/>
    <w:rsid w:val="000252FC"/>
    <w:rPr>
      <w:rFonts w:ascii="Wingdings" w:hAnsi="Wingdings" w:cs="Wingdings"/>
      <w:sz w:val="20"/>
    </w:rPr>
  </w:style>
  <w:style w:type="character" w:customStyle="1" w:styleId="WW8Num11z0">
    <w:name w:val="WW8Num11z0"/>
    <w:rsid w:val="000252FC"/>
    <w:rPr>
      <w:rFonts w:ascii="Times New Roman" w:hAnsi="Times New Roman" w:cs="Times New Roman"/>
    </w:rPr>
  </w:style>
  <w:style w:type="character" w:customStyle="1" w:styleId="WW8Num11z1">
    <w:name w:val="WW8Num11z1"/>
    <w:rsid w:val="000252FC"/>
    <w:rPr>
      <w:rFonts w:ascii="Courier New" w:hAnsi="Courier New" w:cs="Courier New"/>
    </w:rPr>
  </w:style>
  <w:style w:type="character" w:customStyle="1" w:styleId="WW8Num11z2">
    <w:name w:val="WW8Num11z2"/>
    <w:rsid w:val="000252FC"/>
    <w:rPr>
      <w:rFonts w:ascii="Wingdings" w:hAnsi="Wingdings" w:cs="Wingdings"/>
    </w:rPr>
  </w:style>
  <w:style w:type="character" w:customStyle="1" w:styleId="WW8Num12z0">
    <w:name w:val="WW8Num12z0"/>
    <w:rsid w:val="000252FC"/>
    <w:rPr>
      <w:rFonts w:ascii="Symbol" w:hAnsi="Symbol" w:cs="Symbol"/>
    </w:rPr>
  </w:style>
  <w:style w:type="character" w:customStyle="1" w:styleId="WW8Num12z1">
    <w:name w:val="WW8Num12z1"/>
    <w:rsid w:val="000252FC"/>
    <w:rPr>
      <w:rFonts w:ascii="Courier New" w:hAnsi="Courier New" w:cs="Courier New"/>
    </w:rPr>
  </w:style>
  <w:style w:type="character" w:customStyle="1" w:styleId="WW8Num12z2">
    <w:name w:val="WW8Num12z2"/>
    <w:rsid w:val="000252FC"/>
    <w:rPr>
      <w:rFonts w:ascii="Wingdings" w:hAnsi="Wingdings" w:cs="Wingdings"/>
    </w:rPr>
  </w:style>
  <w:style w:type="character" w:customStyle="1" w:styleId="WW8Num13z0">
    <w:name w:val="WW8Num13z0"/>
    <w:rsid w:val="000252FC"/>
    <w:rPr>
      <w:rFonts w:ascii="Symbol" w:hAnsi="Symbol" w:cs="Symbol"/>
      <w:sz w:val="20"/>
    </w:rPr>
  </w:style>
  <w:style w:type="character" w:customStyle="1" w:styleId="WW8Num13z1">
    <w:name w:val="WW8Num13z1"/>
    <w:rsid w:val="000252FC"/>
    <w:rPr>
      <w:rFonts w:ascii="Courier New" w:hAnsi="Courier New" w:cs="Courier New"/>
      <w:sz w:val="20"/>
    </w:rPr>
  </w:style>
  <w:style w:type="character" w:customStyle="1" w:styleId="WW8Num13z2">
    <w:name w:val="WW8Num13z2"/>
    <w:rsid w:val="000252FC"/>
    <w:rPr>
      <w:rFonts w:ascii="Wingdings" w:hAnsi="Wingdings" w:cs="Wingdings"/>
      <w:sz w:val="20"/>
    </w:rPr>
  </w:style>
  <w:style w:type="character" w:customStyle="1" w:styleId="WW8Num14z0">
    <w:name w:val="WW8Num14z0"/>
    <w:rsid w:val="000252FC"/>
    <w:rPr>
      <w:rFonts w:ascii="Symbol" w:hAnsi="Symbol" w:cs="Symbol"/>
      <w:sz w:val="20"/>
    </w:rPr>
  </w:style>
  <w:style w:type="character" w:customStyle="1" w:styleId="WW8Num14z1">
    <w:name w:val="WW8Num14z1"/>
    <w:rsid w:val="000252FC"/>
    <w:rPr>
      <w:rFonts w:ascii="Courier New" w:hAnsi="Courier New" w:cs="Courier New"/>
      <w:sz w:val="20"/>
    </w:rPr>
  </w:style>
  <w:style w:type="character" w:customStyle="1" w:styleId="WW8Num14z2">
    <w:name w:val="WW8Num14z2"/>
    <w:rsid w:val="000252FC"/>
    <w:rPr>
      <w:rFonts w:ascii="Wingdings" w:hAnsi="Wingdings" w:cs="Wingdings"/>
      <w:sz w:val="20"/>
    </w:rPr>
  </w:style>
  <w:style w:type="character" w:customStyle="1" w:styleId="WW8Num15z0">
    <w:name w:val="WW8Num15z0"/>
    <w:rsid w:val="000252FC"/>
    <w:rPr>
      <w:rFonts w:ascii="Symbol" w:hAnsi="Symbol" w:cs="Symbol"/>
    </w:rPr>
  </w:style>
  <w:style w:type="character" w:customStyle="1" w:styleId="WW8Num15z1">
    <w:name w:val="WW8Num15z1"/>
    <w:rsid w:val="000252FC"/>
    <w:rPr>
      <w:rFonts w:ascii="Courier New" w:hAnsi="Courier New" w:cs="Courier New"/>
    </w:rPr>
  </w:style>
  <w:style w:type="character" w:customStyle="1" w:styleId="WW8Num15z2">
    <w:name w:val="WW8Num15z2"/>
    <w:rsid w:val="000252FC"/>
    <w:rPr>
      <w:rFonts w:ascii="Wingdings" w:hAnsi="Wingdings" w:cs="Wingdings"/>
    </w:rPr>
  </w:style>
  <w:style w:type="character" w:customStyle="1" w:styleId="WW8Num16z0">
    <w:name w:val="WW8Num16z0"/>
    <w:rsid w:val="000252FC"/>
    <w:rPr>
      <w:rFonts w:ascii="Symbol" w:hAnsi="Symbol" w:cs="Symbol"/>
      <w:sz w:val="20"/>
    </w:rPr>
  </w:style>
  <w:style w:type="character" w:customStyle="1" w:styleId="WW8Num16z1">
    <w:name w:val="WW8Num16z1"/>
    <w:rsid w:val="000252FC"/>
    <w:rPr>
      <w:rFonts w:ascii="Courier New" w:hAnsi="Courier New" w:cs="Courier New"/>
      <w:sz w:val="20"/>
    </w:rPr>
  </w:style>
  <w:style w:type="character" w:customStyle="1" w:styleId="WW8Num16z2">
    <w:name w:val="WW8Num16z2"/>
    <w:rsid w:val="000252FC"/>
    <w:rPr>
      <w:rFonts w:ascii="Wingdings" w:hAnsi="Wingdings" w:cs="Wingdings"/>
      <w:sz w:val="20"/>
    </w:rPr>
  </w:style>
  <w:style w:type="character" w:customStyle="1" w:styleId="WW8Num17z0">
    <w:name w:val="WW8Num17z0"/>
    <w:rsid w:val="000252FC"/>
    <w:rPr>
      <w:rFonts w:ascii="Symbol" w:hAnsi="Symbol" w:cs="Symbol"/>
      <w:sz w:val="20"/>
    </w:rPr>
  </w:style>
  <w:style w:type="character" w:customStyle="1" w:styleId="WW8Num17z1">
    <w:name w:val="WW8Num17z1"/>
    <w:rsid w:val="000252FC"/>
    <w:rPr>
      <w:rFonts w:ascii="Courier New" w:hAnsi="Courier New" w:cs="Courier New"/>
      <w:sz w:val="20"/>
    </w:rPr>
  </w:style>
  <w:style w:type="character" w:customStyle="1" w:styleId="WW8Num17z2">
    <w:name w:val="WW8Num17z2"/>
    <w:rsid w:val="000252FC"/>
    <w:rPr>
      <w:rFonts w:ascii="Wingdings" w:hAnsi="Wingdings" w:cs="Wingdings"/>
      <w:sz w:val="20"/>
    </w:rPr>
  </w:style>
  <w:style w:type="character" w:customStyle="1" w:styleId="WW8Num18z0">
    <w:name w:val="WW8Num18z0"/>
    <w:rsid w:val="000252FC"/>
    <w:rPr>
      <w:rFonts w:ascii="Symbol" w:hAnsi="Symbol" w:cs="Symbol"/>
      <w:sz w:val="20"/>
    </w:rPr>
  </w:style>
  <w:style w:type="character" w:customStyle="1" w:styleId="WW8Num18z1">
    <w:name w:val="WW8Num18z1"/>
    <w:rsid w:val="000252FC"/>
    <w:rPr>
      <w:rFonts w:ascii="Courier New" w:hAnsi="Courier New" w:cs="Courier New"/>
      <w:sz w:val="20"/>
    </w:rPr>
  </w:style>
  <w:style w:type="character" w:customStyle="1" w:styleId="WW8Num18z2">
    <w:name w:val="WW8Num18z2"/>
    <w:rsid w:val="000252FC"/>
    <w:rPr>
      <w:rFonts w:ascii="Wingdings" w:hAnsi="Wingdings" w:cs="Wingdings"/>
      <w:sz w:val="20"/>
    </w:rPr>
  </w:style>
  <w:style w:type="character" w:customStyle="1" w:styleId="WW8Num19z0">
    <w:name w:val="WW8Num19z0"/>
    <w:rsid w:val="000252FC"/>
    <w:rPr>
      <w:rFonts w:ascii="Symbol" w:hAnsi="Symbol" w:cs="Symbol"/>
      <w:sz w:val="20"/>
    </w:rPr>
  </w:style>
  <w:style w:type="character" w:customStyle="1" w:styleId="WW8Num19z1">
    <w:name w:val="WW8Num19z1"/>
    <w:rsid w:val="000252FC"/>
    <w:rPr>
      <w:rFonts w:ascii="Courier New" w:hAnsi="Courier New" w:cs="Courier New"/>
      <w:sz w:val="20"/>
    </w:rPr>
  </w:style>
  <w:style w:type="character" w:customStyle="1" w:styleId="WW8Num19z2">
    <w:name w:val="WW8Num19z2"/>
    <w:rsid w:val="000252FC"/>
    <w:rPr>
      <w:rFonts w:ascii="Wingdings" w:hAnsi="Wingdings" w:cs="Wingdings"/>
      <w:sz w:val="20"/>
    </w:rPr>
  </w:style>
  <w:style w:type="character" w:customStyle="1" w:styleId="WW8Num1z0">
    <w:name w:val="WW8Num1z0"/>
    <w:rsid w:val="000252FC"/>
    <w:rPr>
      <w:rFonts w:ascii="Symbol" w:hAnsi="Symbol" w:cs="Symbol"/>
      <w:sz w:val="20"/>
    </w:rPr>
  </w:style>
  <w:style w:type="character" w:customStyle="1" w:styleId="WW8Num1z1">
    <w:name w:val="WW8Num1z1"/>
    <w:rsid w:val="000252FC"/>
    <w:rPr>
      <w:rFonts w:ascii="Courier New" w:hAnsi="Courier New" w:cs="Courier New"/>
      <w:sz w:val="20"/>
    </w:rPr>
  </w:style>
  <w:style w:type="character" w:customStyle="1" w:styleId="WW8Num1z2">
    <w:name w:val="WW8Num1z2"/>
    <w:rsid w:val="000252FC"/>
    <w:rPr>
      <w:rFonts w:ascii="Wingdings" w:hAnsi="Wingdings" w:cs="Wingdings"/>
      <w:sz w:val="20"/>
    </w:rPr>
  </w:style>
  <w:style w:type="character" w:customStyle="1" w:styleId="WW8Num4z1">
    <w:name w:val="WW8Num4z1"/>
    <w:rsid w:val="000252FC"/>
    <w:rPr>
      <w:rFonts w:ascii="Courier New" w:hAnsi="Courier New" w:cs="Courier New"/>
      <w:sz w:val="20"/>
    </w:rPr>
  </w:style>
  <w:style w:type="character" w:customStyle="1" w:styleId="WW8Num11z3">
    <w:name w:val="WW8Num11z3"/>
    <w:rsid w:val="000252FC"/>
    <w:rPr>
      <w:rFonts w:ascii="Symbol" w:hAnsi="Symbol" w:cs="Symbol"/>
    </w:rPr>
  </w:style>
  <w:style w:type="character" w:customStyle="1" w:styleId="WW8Num20z0">
    <w:name w:val="WW8Num20z0"/>
    <w:rsid w:val="000252FC"/>
    <w:rPr>
      <w:rFonts w:ascii="Symbol" w:hAnsi="Symbol" w:cs="Symbol"/>
      <w:sz w:val="20"/>
    </w:rPr>
  </w:style>
  <w:style w:type="character" w:customStyle="1" w:styleId="WW8Num20z1">
    <w:name w:val="WW8Num20z1"/>
    <w:rsid w:val="000252FC"/>
    <w:rPr>
      <w:rFonts w:ascii="Courier New" w:hAnsi="Courier New" w:cs="Courier New"/>
      <w:sz w:val="20"/>
    </w:rPr>
  </w:style>
  <w:style w:type="character" w:customStyle="1" w:styleId="WW8Num20z2">
    <w:name w:val="WW8Num20z2"/>
    <w:rsid w:val="000252FC"/>
    <w:rPr>
      <w:rFonts w:ascii="Wingdings" w:hAnsi="Wingdings" w:cs="Wingdings"/>
      <w:sz w:val="20"/>
    </w:rPr>
  </w:style>
  <w:style w:type="character" w:customStyle="1" w:styleId="WW8Num21z0">
    <w:name w:val="WW8Num21z0"/>
    <w:rsid w:val="000252FC"/>
    <w:rPr>
      <w:rFonts w:ascii="Symbol" w:hAnsi="Symbol" w:cs="Symbol"/>
      <w:sz w:val="20"/>
    </w:rPr>
  </w:style>
  <w:style w:type="character" w:customStyle="1" w:styleId="WW8Num21z1">
    <w:name w:val="WW8Num21z1"/>
    <w:rsid w:val="000252FC"/>
    <w:rPr>
      <w:rFonts w:ascii="Courier New" w:hAnsi="Courier New" w:cs="Courier New"/>
      <w:sz w:val="20"/>
    </w:rPr>
  </w:style>
  <w:style w:type="character" w:customStyle="1" w:styleId="WW8Num21z2">
    <w:name w:val="WW8Num21z2"/>
    <w:rsid w:val="000252FC"/>
    <w:rPr>
      <w:rFonts w:ascii="Wingdings" w:hAnsi="Wingdings" w:cs="Wingdings"/>
      <w:sz w:val="20"/>
    </w:rPr>
  </w:style>
  <w:style w:type="character" w:customStyle="1" w:styleId="WW8Num22z0">
    <w:name w:val="WW8Num22z0"/>
    <w:rsid w:val="000252FC"/>
    <w:rPr>
      <w:rFonts w:ascii="Times New Roman" w:hAnsi="Times New Roman" w:cs="Times New Roman"/>
    </w:rPr>
  </w:style>
  <w:style w:type="character" w:customStyle="1" w:styleId="WW8Num23z0">
    <w:name w:val="WW8Num23z0"/>
    <w:rsid w:val="000252FC"/>
    <w:rPr>
      <w:rFonts w:ascii="Symbol" w:hAnsi="Symbol" w:cs="Symbol"/>
      <w:sz w:val="20"/>
    </w:rPr>
  </w:style>
  <w:style w:type="character" w:customStyle="1" w:styleId="WW8Num23z1">
    <w:name w:val="WW8Num23z1"/>
    <w:rsid w:val="000252FC"/>
    <w:rPr>
      <w:rFonts w:ascii="Courier New" w:hAnsi="Courier New" w:cs="Courier New"/>
      <w:sz w:val="20"/>
    </w:rPr>
  </w:style>
  <w:style w:type="character" w:customStyle="1" w:styleId="WW8Num23z2">
    <w:name w:val="WW8Num23z2"/>
    <w:rsid w:val="000252FC"/>
    <w:rPr>
      <w:rFonts w:ascii="Wingdings" w:hAnsi="Wingdings" w:cs="Wingdings"/>
      <w:sz w:val="20"/>
    </w:rPr>
  </w:style>
  <w:style w:type="character" w:customStyle="1" w:styleId="WW8Num24z0">
    <w:name w:val="WW8Num24z0"/>
    <w:rsid w:val="000252FC"/>
    <w:rPr>
      <w:rFonts w:ascii="Symbol" w:hAnsi="Symbol" w:cs="Symbol"/>
      <w:sz w:val="20"/>
    </w:rPr>
  </w:style>
  <w:style w:type="character" w:customStyle="1" w:styleId="WW8Num24z1">
    <w:name w:val="WW8Num24z1"/>
    <w:rsid w:val="000252FC"/>
    <w:rPr>
      <w:rFonts w:ascii="Courier New" w:hAnsi="Courier New" w:cs="Courier New"/>
      <w:sz w:val="20"/>
    </w:rPr>
  </w:style>
  <w:style w:type="character" w:customStyle="1" w:styleId="WW8Num24z2">
    <w:name w:val="WW8Num24z2"/>
    <w:rsid w:val="000252FC"/>
    <w:rPr>
      <w:rFonts w:ascii="Wingdings" w:hAnsi="Wingdings" w:cs="Wingdings"/>
      <w:sz w:val="20"/>
    </w:rPr>
  </w:style>
  <w:style w:type="character" w:customStyle="1" w:styleId="25">
    <w:name w:val="Основной шрифт абзаца2"/>
    <w:rsid w:val="000252FC"/>
  </w:style>
  <w:style w:type="character" w:customStyle="1" w:styleId="12">
    <w:name w:val="Основной шрифт абзаца1"/>
    <w:rsid w:val="000252FC"/>
  </w:style>
  <w:style w:type="character" w:customStyle="1" w:styleId="af4">
    <w:name w:val="Текст выноски Знак"/>
    <w:rsid w:val="000252FC"/>
    <w:rPr>
      <w:rFonts w:ascii="Tahoma" w:hAnsi="Tahoma" w:cs="Tahoma"/>
      <w:sz w:val="16"/>
      <w:szCs w:val="16"/>
    </w:rPr>
  </w:style>
  <w:style w:type="character" w:styleId="af5">
    <w:name w:val="Strong"/>
    <w:uiPriority w:val="22"/>
    <w:qFormat/>
    <w:rsid w:val="000252FC"/>
    <w:rPr>
      <w:b/>
      <w:bCs/>
    </w:rPr>
  </w:style>
  <w:style w:type="character" w:styleId="af6">
    <w:name w:val="Emphasis"/>
    <w:qFormat/>
    <w:rsid w:val="000252FC"/>
    <w:rPr>
      <w:i/>
      <w:iCs/>
    </w:rPr>
  </w:style>
  <w:style w:type="character" w:customStyle="1" w:styleId="c13">
    <w:name w:val="c13"/>
    <w:basedOn w:val="25"/>
    <w:rsid w:val="000252FC"/>
  </w:style>
  <w:style w:type="character" w:styleId="af7">
    <w:name w:val="Hyperlink"/>
    <w:rsid w:val="000252FC"/>
    <w:rPr>
      <w:color w:val="0000FF"/>
      <w:u w:val="single"/>
    </w:rPr>
  </w:style>
  <w:style w:type="character" w:styleId="af8">
    <w:name w:val="FollowedHyperlink"/>
    <w:rsid w:val="000252FC"/>
    <w:rPr>
      <w:color w:val="800080"/>
      <w:u w:val="single"/>
    </w:rPr>
  </w:style>
  <w:style w:type="character" w:customStyle="1" w:styleId="a-h3">
    <w:name w:val="a-h3"/>
    <w:rsid w:val="000252FC"/>
  </w:style>
  <w:style w:type="character" w:customStyle="1" w:styleId="TimesNewRoman">
    <w:name w:val="Основной текст + Times New Roman"/>
    <w:aliases w:val="12 pt"/>
    <w:uiPriority w:val="99"/>
    <w:rsid w:val="000252FC"/>
    <w:rPr>
      <w:rFonts w:ascii="Times New Roman" w:hAnsi="Times New Roman" w:cs="Times New Roman"/>
      <w:b/>
      <w:bCs/>
      <w:spacing w:val="-7"/>
      <w:sz w:val="23"/>
      <w:szCs w:val="23"/>
      <w:lang w:eastAsia="ar-SA" w:bidi="ar-SA"/>
    </w:rPr>
  </w:style>
  <w:style w:type="character" w:customStyle="1" w:styleId="af9">
    <w:name w:val="Символы концевой сноски"/>
    <w:rsid w:val="000252FC"/>
    <w:rPr>
      <w:vertAlign w:val="superscript"/>
    </w:rPr>
  </w:style>
  <w:style w:type="character" w:customStyle="1" w:styleId="WW-">
    <w:name w:val="WW-Символы концевой сноски"/>
    <w:rsid w:val="000252FC"/>
  </w:style>
  <w:style w:type="character" w:styleId="afa">
    <w:name w:val="endnote reference"/>
    <w:rsid w:val="000252FC"/>
    <w:rPr>
      <w:vertAlign w:val="superscript"/>
    </w:rPr>
  </w:style>
  <w:style w:type="paragraph" w:customStyle="1" w:styleId="afb">
    <w:name w:val="Заголовок"/>
    <w:basedOn w:val="a"/>
    <w:next w:val="af1"/>
    <w:rsid w:val="000252FC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c">
    <w:name w:val="List"/>
    <w:basedOn w:val="af1"/>
    <w:rsid w:val="000252FC"/>
    <w:pPr>
      <w:spacing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26">
    <w:name w:val="Название2"/>
    <w:basedOn w:val="a"/>
    <w:rsid w:val="000252FC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0252FC"/>
    <w:pPr>
      <w:suppressLineNumbers/>
    </w:pPr>
    <w:rPr>
      <w:rFonts w:ascii="Calibri" w:eastAsia="Calibri" w:hAnsi="Calibri" w:cs="Mangal"/>
      <w:lang w:eastAsia="ar-SA"/>
    </w:rPr>
  </w:style>
  <w:style w:type="paragraph" w:customStyle="1" w:styleId="13">
    <w:name w:val="Название1"/>
    <w:basedOn w:val="a"/>
    <w:rsid w:val="000252FC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252FC"/>
    <w:pPr>
      <w:suppressLineNumbers/>
    </w:pPr>
    <w:rPr>
      <w:rFonts w:ascii="Calibri" w:eastAsia="Calibri" w:hAnsi="Calibri" w:cs="Mangal"/>
      <w:lang w:eastAsia="ar-SA"/>
    </w:rPr>
  </w:style>
  <w:style w:type="paragraph" w:styleId="afd">
    <w:name w:val="Balloon Text"/>
    <w:basedOn w:val="a"/>
    <w:link w:val="15"/>
    <w:rsid w:val="000252FC"/>
    <w:pPr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fd"/>
    <w:rsid w:val="000252FC"/>
    <w:rPr>
      <w:rFonts w:ascii="Tahoma" w:eastAsia="Calibri" w:hAnsi="Tahoma" w:cs="Tahoma"/>
      <w:sz w:val="16"/>
      <w:szCs w:val="16"/>
      <w:lang w:eastAsia="ar-SA"/>
    </w:rPr>
  </w:style>
  <w:style w:type="paragraph" w:customStyle="1" w:styleId="afe">
    <w:name w:val="Содержимое таблицы"/>
    <w:basedOn w:val="a"/>
    <w:rsid w:val="000252FC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f">
    <w:name w:val="Заголовок таблицы"/>
    <w:basedOn w:val="afe"/>
    <w:rsid w:val="000252FC"/>
    <w:pPr>
      <w:jc w:val="center"/>
    </w:pPr>
    <w:rPr>
      <w:b/>
      <w:bCs/>
    </w:rPr>
  </w:style>
  <w:style w:type="paragraph" w:customStyle="1" w:styleId="c25">
    <w:name w:val="c25"/>
    <w:basedOn w:val="a"/>
    <w:rsid w:val="000252F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">
    <w:name w:val="Абзац списка2"/>
    <w:basedOn w:val="a"/>
    <w:rsid w:val="000252F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TML">
    <w:name w:val="Стандартный HTML Знак"/>
    <w:basedOn w:val="a0"/>
    <w:link w:val="HTML0"/>
    <w:rsid w:val="000252FC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nhideWhenUsed/>
    <w:rsid w:val="00025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1"/>
    <w:rsid w:val="000252FC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endnote text"/>
    <w:basedOn w:val="a"/>
    <w:link w:val="aff0"/>
    <w:unhideWhenUsed/>
    <w:rsid w:val="00025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Основной текст с отступом Знак"/>
    <w:basedOn w:val="a0"/>
    <w:link w:val="aff3"/>
    <w:rsid w:val="000252FC"/>
    <w:rPr>
      <w:rFonts w:ascii="Times New Roman" w:eastAsia="Times New Roman" w:hAnsi="Times New Roman" w:cs="Times New Roman"/>
      <w:sz w:val="28"/>
      <w:szCs w:val="24"/>
    </w:rPr>
  </w:style>
  <w:style w:type="paragraph" w:styleId="aff3">
    <w:name w:val="Body Text Indent"/>
    <w:basedOn w:val="a"/>
    <w:link w:val="aff2"/>
    <w:unhideWhenUsed/>
    <w:rsid w:val="000252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4">
    <w:name w:val="Стиль"/>
    <w:rsid w:val="00025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Знак"/>
    <w:basedOn w:val="a"/>
    <w:rsid w:val="000252FC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character" w:customStyle="1" w:styleId="31">
    <w:name w:val="Основной текст (3)_"/>
    <w:link w:val="32"/>
    <w:locked/>
    <w:rsid w:val="000252FC"/>
    <w:rPr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252FC"/>
    <w:pPr>
      <w:shd w:val="clear" w:color="auto" w:fill="FFFFFF"/>
      <w:spacing w:after="0" w:line="192" w:lineRule="exact"/>
    </w:pPr>
    <w:rPr>
      <w:b/>
      <w:bCs/>
      <w:sz w:val="17"/>
      <w:szCs w:val="17"/>
    </w:rPr>
  </w:style>
  <w:style w:type="character" w:customStyle="1" w:styleId="43">
    <w:name w:val="Заголовок №4 (3)_"/>
    <w:link w:val="430"/>
    <w:locked/>
    <w:rsid w:val="000252FC"/>
    <w:rPr>
      <w:b/>
      <w:bCs/>
      <w:sz w:val="17"/>
      <w:szCs w:val="17"/>
      <w:shd w:val="clear" w:color="auto" w:fill="FFFFFF"/>
    </w:rPr>
  </w:style>
  <w:style w:type="paragraph" w:customStyle="1" w:styleId="430">
    <w:name w:val="Заголовок №4 (3)"/>
    <w:basedOn w:val="a"/>
    <w:link w:val="43"/>
    <w:rsid w:val="000252FC"/>
    <w:pPr>
      <w:shd w:val="clear" w:color="auto" w:fill="FFFFFF"/>
      <w:spacing w:before="120" w:after="0" w:line="240" w:lineRule="atLeast"/>
      <w:jc w:val="both"/>
      <w:outlineLvl w:val="3"/>
    </w:pPr>
    <w:rPr>
      <w:b/>
      <w:bCs/>
      <w:sz w:val="17"/>
      <w:szCs w:val="17"/>
    </w:rPr>
  </w:style>
  <w:style w:type="character" w:customStyle="1" w:styleId="41">
    <w:name w:val="Заголовок №4_"/>
    <w:link w:val="42"/>
    <w:locked/>
    <w:rsid w:val="000252FC"/>
    <w:rPr>
      <w:b/>
      <w:bCs/>
      <w:sz w:val="17"/>
      <w:szCs w:val="17"/>
      <w:shd w:val="clear" w:color="auto" w:fill="FFFFFF"/>
    </w:rPr>
  </w:style>
  <w:style w:type="paragraph" w:customStyle="1" w:styleId="42">
    <w:name w:val="Заголовок №4"/>
    <w:basedOn w:val="a"/>
    <w:link w:val="41"/>
    <w:rsid w:val="000252FC"/>
    <w:pPr>
      <w:shd w:val="clear" w:color="auto" w:fill="FFFFFF"/>
      <w:spacing w:after="300" w:line="240" w:lineRule="atLeast"/>
      <w:outlineLvl w:val="3"/>
    </w:pPr>
    <w:rPr>
      <w:b/>
      <w:bCs/>
      <w:sz w:val="17"/>
      <w:szCs w:val="17"/>
    </w:rPr>
  </w:style>
  <w:style w:type="character" w:customStyle="1" w:styleId="51">
    <w:name w:val="Основной текст (5)_"/>
    <w:link w:val="52"/>
    <w:locked/>
    <w:rsid w:val="000252FC"/>
    <w:rPr>
      <w:i/>
      <w:i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252FC"/>
    <w:pPr>
      <w:shd w:val="clear" w:color="auto" w:fill="FFFFFF"/>
      <w:spacing w:after="0" w:line="187" w:lineRule="exact"/>
      <w:jc w:val="both"/>
    </w:pPr>
    <w:rPr>
      <w:i/>
      <w:iCs/>
      <w:sz w:val="18"/>
      <w:szCs w:val="18"/>
    </w:rPr>
  </w:style>
  <w:style w:type="character" w:customStyle="1" w:styleId="44">
    <w:name w:val="Основной текст (4)_"/>
    <w:link w:val="45"/>
    <w:locked/>
    <w:rsid w:val="000252FC"/>
    <w:rPr>
      <w:b/>
      <w:bCs/>
      <w:sz w:val="17"/>
      <w:szCs w:val="17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0252FC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character" w:customStyle="1" w:styleId="440">
    <w:name w:val="Заголовок №4 (4)_"/>
    <w:link w:val="441"/>
    <w:locked/>
    <w:rsid w:val="000252FC"/>
    <w:rPr>
      <w:sz w:val="17"/>
      <w:szCs w:val="17"/>
      <w:shd w:val="clear" w:color="auto" w:fill="FFFFFF"/>
    </w:rPr>
  </w:style>
  <w:style w:type="paragraph" w:customStyle="1" w:styleId="441">
    <w:name w:val="Заголовок №4 (4)"/>
    <w:basedOn w:val="a"/>
    <w:link w:val="440"/>
    <w:rsid w:val="000252FC"/>
    <w:pPr>
      <w:shd w:val="clear" w:color="auto" w:fill="FFFFFF"/>
      <w:spacing w:after="0" w:line="168" w:lineRule="exact"/>
      <w:jc w:val="both"/>
      <w:outlineLvl w:val="3"/>
    </w:pPr>
    <w:rPr>
      <w:sz w:val="17"/>
      <w:szCs w:val="17"/>
    </w:rPr>
  </w:style>
  <w:style w:type="character" w:customStyle="1" w:styleId="29">
    <w:name w:val="Основной текст (2)_"/>
    <w:link w:val="2a"/>
    <w:locked/>
    <w:rsid w:val="000252FC"/>
    <w:rPr>
      <w:sz w:val="35"/>
      <w:szCs w:val="35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0252FC"/>
    <w:pPr>
      <w:shd w:val="clear" w:color="auto" w:fill="FFFFFF"/>
      <w:spacing w:before="540" w:after="120" w:line="413" w:lineRule="exact"/>
      <w:ind w:hanging="420"/>
    </w:pPr>
    <w:rPr>
      <w:sz w:val="35"/>
      <w:szCs w:val="35"/>
    </w:rPr>
  </w:style>
  <w:style w:type="character" w:customStyle="1" w:styleId="aff6">
    <w:name w:val="Оглавление_"/>
    <w:link w:val="16"/>
    <w:locked/>
    <w:rsid w:val="000252FC"/>
    <w:rPr>
      <w:rFonts w:ascii="Arial" w:hAnsi="Arial" w:cs="Arial"/>
      <w:sz w:val="31"/>
      <w:szCs w:val="31"/>
      <w:shd w:val="clear" w:color="auto" w:fill="FFFFFF"/>
    </w:rPr>
  </w:style>
  <w:style w:type="paragraph" w:customStyle="1" w:styleId="16">
    <w:name w:val="Оглавление1"/>
    <w:basedOn w:val="a"/>
    <w:link w:val="aff6"/>
    <w:rsid w:val="000252FC"/>
    <w:pPr>
      <w:shd w:val="clear" w:color="auto" w:fill="FFFFFF"/>
      <w:spacing w:before="120" w:after="0" w:line="485" w:lineRule="exact"/>
    </w:pPr>
    <w:rPr>
      <w:rFonts w:ascii="Arial" w:hAnsi="Arial" w:cs="Arial"/>
      <w:sz w:val="31"/>
      <w:szCs w:val="31"/>
    </w:rPr>
  </w:style>
  <w:style w:type="character" w:customStyle="1" w:styleId="2b">
    <w:name w:val="Оглавление (2)_"/>
    <w:link w:val="2c"/>
    <w:locked/>
    <w:rsid w:val="000252FC"/>
    <w:rPr>
      <w:sz w:val="35"/>
      <w:szCs w:val="35"/>
      <w:shd w:val="clear" w:color="auto" w:fill="FFFFFF"/>
    </w:rPr>
  </w:style>
  <w:style w:type="paragraph" w:customStyle="1" w:styleId="2c">
    <w:name w:val="Оглавление (2)"/>
    <w:basedOn w:val="a"/>
    <w:link w:val="2b"/>
    <w:rsid w:val="000252FC"/>
    <w:pPr>
      <w:shd w:val="clear" w:color="auto" w:fill="FFFFFF"/>
      <w:spacing w:before="300" w:after="120" w:line="408" w:lineRule="exact"/>
      <w:ind w:hanging="420"/>
    </w:pPr>
    <w:rPr>
      <w:sz w:val="35"/>
      <w:szCs w:val="35"/>
    </w:rPr>
  </w:style>
  <w:style w:type="character" w:customStyle="1" w:styleId="aff7">
    <w:name w:val="Подпись к таблице_"/>
    <w:link w:val="aff8"/>
    <w:locked/>
    <w:rsid w:val="000252FC"/>
    <w:rPr>
      <w:sz w:val="35"/>
      <w:szCs w:val="35"/>
      <w:shd w:val="clear" w:color="auto" w:fill="FFFFFF"/>
    </w:rPr>
  </w:style>
  <w:style w:type="paragraph" w:customStyle="1" w:styleId="aff8">
    <w:name w:val="Подпись к таблице"/>
    <w:basedOn w:val="a"/>
    <w:link w:val="aff7"/>
    <w:rsid w:val="000252FC"/>
    <w:pPr>
      <w:shd w:val="clear" w:color="auto" w:fill="FFFFFF"/>
      <w:spacing w:after="0" w:line="240" w:lineRule="atLeast"/>
    </w:pPr>
    <w:rPr>
      <w:sz w:val="35"/>
      <w:szCs w:val="35"/>
    </w:rPr>
  </w:style>
  <w:style w:type="character" w:customStyle="1" w:styleId="33">
    <w:name w:val="Оглавление (3)_"/>
    <w:link w:val="34"/>
    <w:locked/>
    <w:rsid w:val="000252FC"/>
    <w:rPr>
      <w:rFonts w:ascii="Arial" w:hAnsi="Arial" w:cs="Arial"/>
      <w:sz w:val="31"/>
      <w:szCs w:val="31"/>
      <w:shd w:val="clear" w:color="auto" w:fill="FFFFFF"/>
    </w:rPr>
  </w:style>
  <w:style w:type="paragraph" w:customStyle="1" w:styleId="34">
    <w:name w:val="Оглавление (3)"/>
    <w:basedOn w:val="a"/>
    <w:link w:val="33"/>
    <w:rsid w:val="000252FC"/>
    <w:pPr>
      <w:shd w:val="clear" w:color="auto" w:fill="FFFFFF"/>
      <w:spacing w:before="300" w:after="0" w:line="490" w:lineRule="exact"/>
    </w:pPr>
    <w:rPr>
      <w:rFonts w:ascii="Arial" w:hAnsi="Arial" w:cs="Arial"/>
      <w:sz w:val="31"/>
      <w:szCs w:val="31"/>
    </w:rPr>
  </w:style>
  <w:style w:type="character" w:customStyle="1" w:styleId="71">
    <w:name w:val="Основной текст (7)_"/>
    <w:link w:val="72"/>
    <w:locked/>
    <w:rsid w:val="000252FC"/>
    <w:rPr>
      <w:b/>
      <w:bCs/>
      <w:noProof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252FC"/>
    <w:pPr>
      <w:shd w:val="clear" w:color="auto" w:fill="FFFFFF"/>
      <w:spacing w:after="0" w:line="240" w:lineRule="atLeast"/>
    </w:pPr>
    <w:rPr>
      <w:b/>
      <w:bCs/>
      <w:noProof/>
    </w:rPr>
  </w:style>
  <w:style w:type="character" w:customStyle="1" w:styleId="61">
    <w:name w:val="Основной текст (6)_"/>
    <w:link w:val="62"/>
    <w:locked/>
    <w:rsid w:val="000252FC"/>
    <w:rPr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252FC"/>
    <w:pPr>
      <w:shd w:val="clear" w:color="auto" w:fill="FFFFFF"/>
      <w:spacing w:after="0" w:line="240" w:lineRule="atLeast"/>
    </w:pPr>
    <w:rPr>
      <w:b/>
      <w:bCs/>
    </w:rPr>
  </w:style>
  <w:style w:type="paragraph" w:customStyle="1" w:styleId="c5c16c9">
    <w:name w:val="c5 c16 c9"/>
    <w:basedOn w:val="a"/>
    <w:rsid w:val="0002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5">
    <w:name w:val="c10 c5"/>
    <w:basedOn w:val="a"/>
    <w:rsid w:val="0002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17">
    <w:name w:val="c10 c17"/>
    <w:basedOn w:val="a"/>
    <w:rsid w:val="0002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c17">
    <w:name w:val="c24 c17"/>
    <w:basedOn w:val="a"/>
    <w:rsid w:val="0002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24">
    <w:name w:val="c17 c24"/>
    <w:basedOn w:val="a"/>
    <w:rsid w:val="0002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Абзац списка1"/>
    <w:basedOn w:val="a"/>
    <w:rsid w:val="000252FC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8"/>
    <w:locked/>
    <w:rsid w:val="000252FC"/>
    <w:rPr>
      <w:lang w:eastAsia="en-US"/>
    </w:rPr>
  </w:style>
  <w:style w:type="paragraph" w:customStyle="1" w:styleId="18">
    <w:name w:val="Без интервала1"/>
    <w:link w:val="NoSpacingChar"/>
    <w:rsid w:val="000252FC"/>
    <w:pPr>
      <w:spacing w:after="0" w:line="240" w:lineRule="auto"/>
    </w:pPr>
    <w:rPr>
      <w:lang w:eastAsia="en-US"/>
    </w:rPr>
  </w:style>
  <w:style w:type="paragraph" w:customStyle="1" w:styleId="msonormalcxsplast">
    <w:name w:val="msonormalcxsplast"/>
    <w:basedOn w:val="a"/>
    <w:rsid w:val="0002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Основной текст + Полужирный"/>
    <w:rsid w:val="000252FC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58">
    <w:name w:val="Основной текст (5) + 8"/>
    <w:aliases w:val="5 pt8,Не курсив"/>
    <w:rsid w:val="000252FC"/>
    <w:rPr>
      <w:rFonts w:ascii="Times New Roman" w:hAnsi="Times New Roman" w:cs="Times New Roman" w:hint="default"/>
      <w:i/>
      <w:iCs/>
      <w:spacing w:val="0"/>
      <w:sz w:val="17"/>
      <w:szCs w:val="17"/>
    </w:rPr>
  </w:style>
  <w:style w:type="character" w:customStyle="1" w:styleId="110">
    <w:name w:val="Основной текст + Полужирный11"/>
    <w:rsid w:val="000252FC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11">
    <w:name w:val="Основной текст + 9 pt11"/>
    <w:aliases w:val="Курсив18"/>
    <w:rsid w:val="000252FC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38pt">
    <w:name w:val="Основной текст (3) + 8 pt"/>
    <w:aliases w:val="Не полужирный"/>
    <w:rsid w:val="000252FC"/>
    <w:rPr>
      <w:rFonts w:ascii="Times New Roman" w:hAnsi="Times New Roman" w:cs="Times New Roman" w:hint="default"/>
      <w:b/>
      <w:bCs/>
      <w:spacing w:val="0"/>
      <w:sz w:val="16"/>
      <w:szCs w:val="16"/>
      <w:shd w:val="clear" w:color="auto" w:fill="FFFFFF"/>
    </w:rPr>
  </w:style>
  <w:style w:type="character" w:customStyle="1" w:styleId="431">
    <w:name w:val="Заголовок №4 (3) + Не полужирный"/>
    <w:rsid w:val="000252FC"/>
    <w:rPr>
      <w:b/>
      <w:bCs/>
      <w:spacing w:val="0"/>
      <w:sz w:val="17"/>
      <w:szCs w:val="17"/>
      <w:shd w:val="clear" w:color="auto" w:fill="FFFFFF"/>
    </w:rPr>
  </w:style>
  <w:style w:type="character" w:customStyle="1" w:styleId="100">
    <w:name w:val="Основной текст + Полужирный10"/>
    <w:rsid w:val="000252FC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10">
    <w:name w:val="Основной текст + 9 pt10"/>
    <w:aliases w:val="Курсив17"/>
    <w:rsid w:val="000252FC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584">
    <w:name w:val="Основной текст (5) + 84"/>
    <w:aliases w:val="5 pt7,Не курсив4,Основной текст + 9,Интервал 0 pt3,Основной текст + 8"/>
    <w:rsid w:val="000252FC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583">
    <w:name w:val="Основной текст (5) + 83"/>
    <w:aliases w:val="5 pt6,Полужирный,Не курсив3"/>
    <w:rsid w:val="000252FC"/>
    <w:rPr>
      <w:rFonts w:ascii="Times New Roman" w:hAnsi="Times New Roman" w:cs="Times New Roman" w:hint="default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91">
    <w:name w:val="Основной текст + Полужирный9"/>
    <w:rsid w:val="000252FC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9">
    <w:name w:val="Основной текст + 9 pt9"/>
    <w:aliases w:val="Курсив16"/>
    <w:rsid w:val="000252FC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35">
    <w:name w:val="Основной текст (3) + Не полужирный"/>
    <w:rsid w:val="000252FC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9pt">
    <w:name w:val="Основной текст (3) + 9 pt"/>
    <w:aliases w:val="Не полужирный7,Курсив15"/>
    <w:rsid w:val="000252FC"/>
    <w:rPr>
      <w:rFonts w:ascii="Times New Roman" w:hAnsi="Times New Roman" w:cs="Times New Roman" w:hint="default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582">
    <w:name w:val="Основной текст (5) + 82"/>
    <w:aliases w:val="5 pt5,Не курсив2"/>
    <w:rsid w:val="000252FC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MicrosoftSansSerif1">
    <w:name w:val="Основной текст + Microsoft Sans Serif1"/>
    <w:aliases w:val="Полужирный3"/>
    <w:rsid w:val="000252FC"/>
    <w:rPr>
      <w:rFonts w:ascii="Microsoft Sans Serif" w:hAnsi="Microsoft Sans Serif" w:cs="Microsoft Sans Serif" w:hint="default"/>
      <w:b/>
      <w:bCs/>
      <w:spacing w:val="0"/>
      <w:sz w:val="17"/>
      <w:szCs w:val="17"/>
    </w:rPr>
  </w:style>
  <w:style w:type="character" w:customStyle="1" w:styleId="7pt">
    <w:name w:val="Основной текст + 7 pt"/>
    <w:aliases w:val="Полужирный2"/>
    <w:rsid w:val="000252FC"/>
    <w:rPr>
      <w:rFonts w:ascii="Times New Roman" w:hAnsi="Times New Roman" w:cs="Times New Roman" w:hint="default"/>
      <w:b/>
      <w:bCs/>
      <w:spacing w:val="0"/>
      <w:sz w:val="14"/>
      <w:szCs w:val="14"/>
    </w:rPr>
  </w:style>
  <w:style w:type="character" w:customStyle="1" w:styleId="9pt8">
    <w:name w:val="Основной текст + 9 pt8"/>
    <w:aliases w:val="Курсив14"/>
    <w:rsid w:val="000252FC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81">
    <w:name w:val="Основной текст + Полужирный8"/>
    <w:rsid w:val="000252FC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73">
    <w:name w:val="Основной текст + Полужирный7"/>
    <w:rsid w:val="000252FC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7">
    <w:name w:val="Основной текст + 9 pt7"/>
    <w:aliases w:val="Курсив13"/>
    <w:rsid w:val="000252FC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88">
    <w:name w:val="Основной текст (8) + 8"/>
    <w:aliases w:val="5 pt4,Полужирный1"/>
    <w:rsid w:val="000252FC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82">
    <w:name w:val="Основной текст (8) + Курсив"/>
    <w:rsid w:val="000252FC"/>
    <w:rPr>
      <w:rFonts w:ascii="Times New Roman" w:hAnsi="Times New Roman" w:cs="Times New Roman" w:hint="default"/>
      <w:i/>
      <w:iCs/>
      <w:spacing w:val="0"/>
      <w:sz w:val="16"/>
      <w:szCs w:val="16"/>
    </w:rPr>
  </w:style>
  <w:style w:type="character" w:customStyle="1" w:styleId="9pt6">
    <w:name w:val="Основной текст + 9 pt6"/>
    <w:aliases w:val="Курсив12"/>
    <w:rsid w:val="000252FC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63">
    <w:name w:val="Основной текст + Полужирный6"/>
    <w:aliases w:val="Курсив,Основной текст + Tahoma,7 pt"/>
    <w:rsid w:val="000252FC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8pt">
    <w:name w:val="Основной текст + 8 pt"/>
    <w:aliases w:val="Курсив11"/>
    <w:rsid w:val="000252FC"/>
    <w:rPr>
      <w:rFonts w:ascii="Times New Roman" w:hAnsi="Times New Roman" w:cs="Times New Roman" w:hint="default"/>
      <w:i/>
      <w:iCs/>
      <w:spacing w:val="0"/>
      <w:sz w:val="16"/>
      <w:szCs w:val="16"/>
    </w:rPr>
  </w:style>
  <w:style w:type="character" w:customStyle="1" w:styleId="9pt5">
    <w:name w:val="Основной текст + 9 pt5"/>
    <w:aliases w:val="Курсив10"/>
    <w:rsid w:val="000252FC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53">
    <w:name w:val="Основной текст + Полужирный5"/>
    <w:rsid w:val="000252FC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330">
    <w:name w:val="Основной текст (3) + Не полужирный3"/>
    <w:rsid w:val="000252FC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9pt3">
    <w:name w:val="Основной текст (3) + 9 pt3"/>
    <w:aliases w:val="Не полужирный6,Курсив9"/>
    <w:rsid w:val="000252FC"/>
    <w:rPr>
      <w:rFonts w:ascii="Times New Roman" w:hAnsi="Times New Roman" w:cs="Times New Roman" w:hint="default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8pt1">
    <w:name w:val="Основной текст (3) + 8 pt1"/>
    <w:aliases w:val="Не полужирный5"/>
    <w:rsid w:val="000252FC"/>
    <w:rPr>
      <w:rFonts w:ascii="Times New Roman" w:hAnsi="Times New Roman" w:cs="Times New Roman" w:hint="default"/>
      <w:b/>
      <w:bCs/>
      <w:spacing w:val="0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3,Не полужирный4,Курсив8,Малые прописные,Интервал 1 pt"/>
    <w:rsid w:val="000252FC"/>
    <w:rPr>
      <w:rFonts w:ascii="Times New Roman" w:hAnsi="Times New Roman" w:cs="Times New Roman" w:hint="default"/>
      <w:b/>
      <w:bCs/>
      <w:i/>
      <w:iCs/>
      <w:smallCaps/>
      <w:spacing w:val="20"/>
      <w:sz w:val="13"/>
      <w:szCs w:val="13"/>
      <w:shd w:val="clear" w:color="auto" w:fill="FFFFFF"/>
    </w:rPr>
  </w:style>
  <w:style w:type="character" w:customStyle="1" w:styleId="3MicrosoftSansSerif">
    <w:name w:val="Основной текст (3) + Microsoft Sans Serif"/>
    <w:aliases w:val="61,5 pt2,Не полужирный3,Курсив7,Интервал 0 pt1"/>
    <w:rsid w:val="000252FC"/>
    <w:rPr>
      <w:rFonts w:ascii="Microsoft Sans Serif" w:hAnsi="Microsoft Sans Serif" w:cs="Microsoft Sans Serif" w:hint="default"/>
      <w:b/>
      <w:bCs/>
      <w:i/>
      <w:iCs/>
      <w:spacing w:val="10"/>
      <w:sz w:val="13"/>
      <w:szCs w:val="13"/>
      <w:shd w:val="clear" w:color="auto" w:fill="FFFFFF"/>
    </w:rPr>
  </w:style>
  <w:style w:type="character" w:customStyle="1" w:styleId="46">
    <w:name w:val="Основной текст + Полужирный4"/>
    <w:rsid w:val="000252FC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4">
    <w:name w:val="Основной текст + 9 pt4"/>
    <w:aliases w:val="Курсив6"/>
    <w:rsid w:val="000252FC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581">
    <w:name w:val="Основной текст (5) + 81"/>
    <w:aliases w:val="5 pt1,Не курсив1"/>
    <w:rsid w:val="000252FC"/>
    <w:rPr>
      <w:rFonts w:ascii="Times New Roman" w:hAnsi="Times New Roman" w:cs="Times New Roman" w:hint="default"/>
      <w:i/>
      <w:iCs/>
      <w:spacing w:val="0"/>
      <w:sz w:val="17"/>
      <w:szCs w:val="17"/>
    </w:rPr>
  </w:style>
  <w:style w:type="character" w:customStyle="1" w:styleId="39pt2">
    <w:name w:val="Основной текст (3) + 9 pt2"/>
    <w:aliases w:val="Не полужирный2,Курсив5"/>
    <w:rsid w:val="000252FC"/>
    <w:rPr>
      <w:rFonts w:ascii="Times New Roman" w:hAnsi="Times New Roman" w:cs="Times New Roman" w:hint="default"/>
      <w:b/>
      <w:bCs/>
      <w:i/>
      <w:iCs/>
      <w:spacing w:val="0"/>
      <w:sz w:val="18"/>
      <w:szCs w:val="18"/>
    </w:rPr>
  </w:style>
  <w:style w:type="character" w:customStyle="1" w:styleId="37">
    <w:name w:val="Основной текст + Полужирный3"/>
    <w:rsid w:val="000252FC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3">
    <w:name w:val="Основной текст + 9 pt3"/>
    <w:aliases w:val="Курсив4"/>
    <w:rsid w:val="000252FC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320">
    <w:name w:val="Основной текст (3) + Не полужирный2"/>
    <w:rsid w:val="000252FC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7pt1">
    <w:name w:val="Основной текст + 7 pt1"/>
    <w:rsid w:val="000252FC"/>
    <w:rPr>
      <w:rFonts w:ascii="Times New Roman" w:hAnsi="Times New Roman" w:cs="Times New Roman" w:hint="default"/>
      <w:spacing w:val="0"/>
      <w:sz w:val="14"/>
      <w:szCs w:val="14"/>
    </w:rPr>
  </w:style>
  <w:style w:type="character" w:customStyle="1" w:styleId="310">
    <w:name w:val="Основной текст (3) + Не полужирный1"/>
    <w:rsid w:val="000252FC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2">
    <w:name w:val="Основной текст + 9 pt2"/>
    <w:aliases w:val="Курсив3"/>
    <w:rsid w:val="000252FC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2d">
    <w:name w:val="Основной текст + Полужирный2"/>
    <w:rsid w:val="000252FC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39pt1">
    <w:name w:val="Основной текст (3) + 9 pt1"/>
    <w:aliases w:val="Не полужирный1,Курсив2"/>
    <w:rsid w:val="000252FC"/>
    <w:rPr>
      <w:rFonts w:ascii="Times New Roman" w:hAnsi="Times New Roman" w:cs="Times New Roman" w:hint="default"/>
      <w:b/>
      <w:bCs/>
      <w:i/>
      <w:iCs/>
      <w:spacing w:val="0"/>
      <w:sz w:val="18"/>
      <w:szCs w:val="18"/>
    </w:rPr>
  </w:style>
  <w:style w:type="character" w:customStyle="1" w:styleId="MicrosoftSansSerif">
    <w:name w:val="Основной текст + Microsoft Sans Serif"/>
    <w:aliases w:val="6,5 pt,Курсив20,Интервал 0 pt,Основной текст (4) + Tahoma,9,Оглавление (2) + Arial,15"/>
    <w:rsid w:val="000252FC"/>
    <w:rPr>
      <w:rFonts w:ascii="Microsoft Sans Serif" w:hAnsi="Microsoft Sans Serif" w:cs="Microsoft Sans Serif" w:hint="default"/>
      <w:i/>
      <w:iCs/>
      <w:spacing w:val="10"/>
      <w:w w:val="100"/>
      <w:sz w:val="13"/>
      <w:szCs w:val="13"/>
    </w:rPr>
  </w:style>
  <w:style w:type="character" w:customStyle="1" w:styleId="affa">
    <w:name w:val="Основной текст + Курсив"/>
    <w:rsid w:val="000252FC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affb">
    <w:name w:val="Оглавление"/>
    <w:rsid w:val="000252FC"/>
    <w:rPr>
      <w:rFonts w:ascii="Arial" w:hAnsi="Arial" w:cs="Arial" w:hint="default"/>
      <w:sz w:val="31"/>
      <w:szCs w:val="31"/>
      <w:u w:val="single"/>
      <w:shd w:val="clear" w:color="auto" w:fill="FFFFFF"/>
    </w:rPr>
  </w:style>
  <w:style w:type="character" w:customStyle="1" w:styleId="affc">
    <w:name w:val="Подпись к таблице + Полужирный"/>
    <w:rsid w:val="000252FC"/>
    <w:rPr>
      <w:b/>
      <w:bCs/>
      <w:sz w:val="18"/>
      <w:szCs w:val="18"/>
      <w:shd w:val="clear" w:color="auto" w:fill="FFFFFF"/>
      <w:lang w:bidi="ar-SA"/>
    </w:rPr>
  </w:style>
  <w:style w:type="character" w:customStyle="1" w:styleId="38">
    <w:name w:val="Основной текст + Курсив3"/>
    <w:rsid w:val="000252FC"/>
    <w:rPr>
      <w:rFonts w:ascii="Times New Roman" w:hAnsi="Times New Roman" w:cs="Times New Roman" w:hint="default"/>
      <w:i/>
      <w:iCs/>
      <w:spacing w:val="0"/>
      <w:sz w:val="21"/>
      <w:szCs w:val="21"/>
    </w:rPr>
  </w:style>
  <w:style w:type="character" w:customStyle="1" w:styleId="61pt">
    <w:name w:val="Основной текст (6) + Интервал 1 pt"/>
    <w:rsid w:val="000252FC"/>
    <w:rPr>
      <w:b/>
      <w:bCs/>
      <w:i/>
      <w:iCs/>
      <w:spacing w:val="30"/>
      <w:sz w:val="23"/>
      <w:szCs w:val="23"/>
      <w:shd w:val="clear" w:color="auto" w:fill="FFFFFF"/>
      <w:lang w:bidi="ar-SA"/>
    </w:rPr>
  </w:style>
  <w:style w:type="character" w:customStyle="1" w:styleId="c8c15">
    <w:name w:val="c8 c15"/>
    <w:rsid w:val="000252FC"/>
  </w:style>
  <w:style w:type="character" w:customStyle="1" w:styleId="c8c15c20">
    <w:name w:val="c8 c15 c20"/>
    <w:rsid w:val="000252FC"/>
  </w:style>
  <w:style w:type="character" w:customStyle="1" w:styleId="c8">
    <w:name w:val="c8"/>
    <w:rsid w:val="000252FC"/>
  </w:style>
  <w:style w:type="paragraph" w:customStyle="1" w:styleId="WW-0">
    <w:name w:val="WW-Базовый"/>
    <w:rsid w:val="000252FC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C2A1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rsid w:val="006C2A1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6C2A1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6C2A1F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C2A1F"/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6C2A1F"/>
    <w:rPr>
      <w:rFonts w:ascii="Cambria" w:eastAsia="Times New Roman" w:hAnsi="Cambria" w:cs="Cambria"/>
      <w:lang w:eastAsia="zh-CN"/>
    </w:rPr>
  </w:style>
  <w:style w:type="character" w:customStyle="1" w:styleId="Absatz-Standardschriftart">
    <w:name w:val="Absatz-Standardschriftart"/>
    <w:rsid w:val="006C2A1F"/>
  </w:style>
  <w:style w:type="character" w:customStyle="1" w:styleId="WW8Num8z3">
    <w:name w:val="WW8Num8z3"/>
    <w:rsid w:val="006C2A1F"/>
    <w:rPr>
      <w:rFonts w:ascii="Symbol" w:hAnsi="Symbol" w:cs="Symbol"/>
    </w:rPr>
  </w:style>
  <w:style w:type="character" w:customStyle="1" w:styleId="WW8Num10z3">
    <w:name w:val="WW8Num10z3"/>
    <w:rsid w:val="006C2A1F"/>
    <w:rPr>
      <w:rFonts w:ascii="Symbol" w:hAnsi="Symbol" w:cs="Symbol"/>
    </w:rPr>
  </w:style>
  <w:style w:type="character" w:customStyle="1" w:styleId="WW8Num13z3">
    <w:name w:val="WW8Num13z3"/>
    <w:rsid w:val="006C2A1F"/>
    <w:rPr>
      <w:rFonts w:ascii="Symbol" w:hAnsi="Symbol" w:cs="Symbol"/>
    </w:rPr>
  </w:style>
  <w:style w:type="character" w:customStyle="1" w:styleId="WW8Num20z3">
    <w:name w:val="WW8Num20z3"/>
    <w:rsid w:val="006C2A1F"/>
    <w:rPr>
      <w:rFonts w:ascii="Symbol" w:hAnsi="Symbol" w:cs="Symbol"/>
    </w:rPr>
  </w:style>
  <w:style w:type="character" w:customStyle="1" w:styleId="WW8Num23z3">
    <w:name w:val="WW8Num23z3"/>
    <w:rsid w:val="006C2A1F"/>
    <w:rPr>
      <w:rFonts w:ascii="Symbol" w:hAnsi="Symbol" w:cs="Symbol"/>
    </w:rPr>
  </w:style>
  <w:style w:type="character" w:customStyle="1" w:styleId="WW8Num24z3">
    <w:name w:val="WW8Num24z3"/>
    <w:rsid w:val="006C2A1F"/>
    <w:rPr>
      <w:rFonts w:ascii="Symbol" w:hAnsi="Symbol" w:cs="Symbol"/>
    </w:rPr>
  </w:style>
  <w:style w:type="character" w:customStyle="1" w:styleId="WW8Num25z0">
    <w:name w:val="WW8Num25z0"/>
    <w:rsid w:val="006C2A1F"/>
    <w:rPr>
      <w:rFonts w:ascii="Symbol" w:hAnsi="Symbol" w:cs="Symbol"/>
    </w:rPr>
  </w:style>
  <w:style w:type="character" w:customStyle="1" w:styleId="WW8Num25z1">
    <w:name w:val="WW8Num25z1"/>
    <w:rsid w:val="006C2A1F"/>
    <w:rPr>
      <w:rFonts w:ascii="Courier New" w:hAnsi="Courier New" w:cs="Courier New"/>
    </w:rPr>
  </w:style>
  <w:style w:type="character" w:customStyle="1" w:styleId="WW8Num25z2">
    <w:name w:val="WW8Num25z2"/>
    <w:rsid w:val="006C2A1F"/>
    <w:rPr>
      <w:rFonts w:ascii="Wingdings" w:hAnsi="Wingdings" w:cs="Wingdings"/>
    </w:rPr>
  </w:style>
  <w:style w:type="character" w:customStyle="1" w:styleId="WW8Num27z0">
    <w:name w:val="WW8Num27z0"/>
    <w:rsid w:val="006C2A1F"/>
    <w:rPr>
      <w:rFonts w:ascii="Symbol" w:hAnsi="Symbol" w:cs="Symbol"/>
    </w:rPr>
  </w:style>
  <w:style w:type="character" w:customStyle="1" w:styleId="WW8Num28z0">
    <w:name w:val="WW8Num28z0"/>
    <w:rsid w:val="006C2A1F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6C2A1F"/>
    <w:rPr>
      <w:rFonts w:ascii="Courier New" w:hAnsi="Courier New" w:cs="Courier New"/>
    </w:rPr>
  </w:style>
  <w:style w:type="character" w:customStyle="1" w:styleId="WW8Num28z2">
    <w:name w:val="WW8Num28z2"/>
    <w:rsid w:val="006C2A1F"/>
    <w:rPr>
      <w:rFonts w:ascii="Wingdings" w:hAnsi="Wingdings" w:cs="Wingdings"/>
    </w:rPr>
  </w:style>
  <w:style w:type="character" w:customStyle="1" w:styleId="WW8Num28z3">
    <w:name w:val="WW8Num28z3"/>
    <w:rsid w:val="006C2A1F"/>
    <w:rPr>
      <w:rFonts w:ascii="Symbol" w:hAnsi="Symbol" w:cs="Symbol"/>
    </w:rPr>
  </w:style>
  <w:style w:type="character" w:customStyle="1" w:styleId="WW8Num29z1">
    <w:name w:val="WW8Num29z1"/>
    <w:rsid w:val="006C2A1F"/>
    <w:rPr>
      <w:rFonts w:ascii="Symbol" w:hAnsi="Symbol" w:cs="Symbol"/>
    </w:rPr>
  </w:style>
  <w:style w:type="character" w:customStyle="1" w:styleId="apple-style-span">
    <w:name w:val="apple-style-span"/>
    <w:basedOn w:val="12"/>
    <w:rsid w:val="006C2A1F"/>
  </w:style>
  <w:style w:type="character" w:customStyle="1" w:styleId="64">
    <w:name w:val="Основной текст (6) + Не полужирный"/>
    <w:rsid w:val="006C2A1F"/>
  </w:style>
  <w:style w:type="character" w:customStyle="1" w:styleId="19">
    <w:name w:val="Основной текст + Полужирный1"/>
    <w:rsid w:val="006C2A1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0">
    <w:name w:val="Основной текст (6) + Не полужирный1"/>
    <w:rsid w:val="006C2A1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-1pt">
    <w:name w:val="Основной текст + Интервал -1 pt"/>
    <w:rsid w:val="006C2A1F"/>
    <w:rPr>
      <w:rFonts w:ascii="Times New Roman" w:hAnsi="Times New Roman" w:cs="Times New Roman"/>
      <w:spacing w:val="-20"/>
      <w:sz w:val="22"/>
      <w:szCs w:val="22"/>
      <w:lang w:val="en-US"/>
    </w:rPr>
  </w:style>
  <w:style w:type="character" w:customStyle="1" w:styleId="-1pt1">
    <w:name w:val="Основной текст + Интервал -1 pt1"/>
    <w:rsid w:val="006C2A1F"/>
    <w:rPr>
      <w:rFonts w:ascii="Times New Roman" w:hAnsi="Times New Roman" w:cs="Times New Roman"/>
      <w:spacing w:val="-20"/>
      <w:sz w:val="22"/>
      <w:szCs w:val="22"/>
      <w:lang w:val="en-US"/>
    </w:rPr>
  </w:style>
  <w:style w:type="character" w:customStyle="1" w:styleId="2e">
    <w:name w:val="Заголовок №2_"/>
    <w:rsid w:val="006C2A1F"/>
    <w:rPr>
      <w:b/>
      <w:bCs/>
      <w:sz w:val="22"/>
      <w:szCs w:val="22"/>
      <w:shd w:val="clear" w:color="auto" w:fill="FFFFFF"/>
    </w:rPr>
  </w:style>
  <w:style w:type="character" w:customStyle="1" w:styleId="3CenturySchoolbook">
    <w:name w:val="Основной текст (3) + Century Schoolbook"/>
    <w:rsid w:val="006C2A1F"/>
    <w:rPr>
      <w:rFonts w:ascii="Century Schoolbook" w:eastAsia="Times New Roman" w:hAnsi="Century Schoolbook" w:cs="Century Schoolbook"/>
      <w:spacing w:val="0"/>
      <w:sz w:val="20"/>
    </w:rPr>
  </w:style>
  <w:style w:type="character" w:customStyle="1" w:styleId="39">
    <w:name w:val="Основной текст 3 Знак"/>
    <w:rsid w:val="006C2A1F"/>
    <w:rPr>
      <w:sz w:val="16"/>
      <w:szCs w:val="16"/>
    </w:rPr>
  </w:style>
  <w:style w:type="character" w:customStyle="1" w:styleId="affd">
    <w:name w:val="Подзаголовок Знак"/>
    <w:rsid w:val="006C2A1F"/>
    <w:rPr>
      <w:rFonts w:ascii="Arial" w:hAnsi="Arial" w:cs="Arial"/>
      <w:sz w:val="24"/>
      <w:szCs w:val="24"/>
    </w:rPr>
  </w:style>
  <w:style w:type="character" w:customStyle="1" w:styleId="1a">
    <w:name w:val="Основной текст Знак1"/>
    <w:basedOn w:val="a0"/>
    <w:rsid w:val="006C2A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e">
    <w:name w:val="caption"/>
    <w:basedOn w:val="a"/>
    <w:qFormat/>
    <w:rsid w:val="006C2A1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Название объекта1"/>
    <w:basedOn w:val="a"/>
    <w:rsid w:val="006C2A1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6C2A1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1">
    <w:name w:val="Основной текст 31"/>
    <w:basedOn w:val="a"/>
    <w:rsid w:val="006C2A1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ff">
    <w:name w:val="Subtitle"/>
    <w:basedOn w:val="a"/>
    <w:next w:val="af1"/>
    <w:link w:val="1c"/>
    <w:qFormat/>
    <w:rsid w:val="006C2A1F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1c">
    <w:name w:val="Подзаголовок Знак1"/>
    <w:basedOn w:val="a0"/>
    <w:link w:val="afff"/>
    <w:rsid w:val="006C2A1F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1d">
    <w:name w:val="Основной текст с отступом Знак1"/>
    <w:basedOn w:val="a0"/>
    <w:rsid w:val="006C2A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f">
    <w:name w:val="Заголовок №2"/>
    <w:basedOn w:val="a"/>
    <w:rsid w:val="006C2A1F"/>
    <w:pPr>
      <w:shd w:val="clear" w:color="auto" w:fill="FFFFFF"/>
      <w:suppressAutoHyphens/>
      <w:spacing w:after="0" w:line="250" w:lineRule="exact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211">
    <w:name w:val="Основной текст с отступом 21"/>
    <w:basedOn w:val="a"/>
    <w:rsid w:val="006C2A1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">
    <w:name w:val="Основной текст1"/>
    <w:basedOn w:val="a"/>
    <w:rsid w:val="006C2A1F"/>
    <w:pPr>
      <w:shd w:val="clear" w:color="auto" w:fill="FFFFFF"/>
      <w:suppressAutoHyphens/>
      <w:spacing w:after="0" w:line="235" w:lineRule="exact"/>
      <w:ind w:hanging="500"/>
      <w:jc w:val="both"/>
    </w:pPr>
    <w:rPr>
      <w:rFonts w:ascii="Times New Roman" w:eastAsia="Calibri" w:hAnsi="Times New Roman" w:cs="Times New Roman"/>
      <w:sz w:val="21"/>
      <w:szCs w:val="21"/>
      <w:lang w:eastAsia="zh-CN"/>
    </w:rPr>
  </w:style>
  <w:style w:type="paragraph" w:customStyle="1" w:styleId="afff0">
    <w:name w:val="Содержимое врезки"/>
    <w:basedOn w:val="af1"/>
    <w:rsid w:val="006C2A1F"/>
    <w:pPr>
      <w:suppressAutoHyphens/>
    </w:pPr>
    <w:rPr>
      <w:lang w:eastAsia="zh-CN"/>
    </w:rPr>
  </w:style>
  <w:style w:type="character" w:customStyle="1" w:styleId="WW-Absatz-Standardschriftart">
    <w:name w:val="WW-Absatz-Standardschriftart"/>
    <w:rsid w:val="006C2A1F"/>
  </w:style>
  <w:style w:type="character" w:customStyle="1" w:styleId="WW-Absatz-Standardschriftart1">
    <w:name w:val="WW-Absatz-Standardschriftart1"/>
    <w:rsid w:val="006C2A1F"/>
  </w:style>
  <w:style w:type="character" w:customStyle="1" w:styleId="WW8Num12z3">
    <w:name w:val="WW8Num12z3"/>
    <w:rsid w:val="006C2A1F"/>
    <w:rPr>
      <w:rFonts w:ascii="Symbol" w:hAnsi="Symbol" w:cs="Symbol"/>
    </w:rPr>
  </w:style>
  <w:style w:type="character" w:customStyle="1" w:styleId="WW8Num17z3">
    <w:name w:val="WW8Num17z3"/>
    <w:rsid w:val="006C2A1F"/>
    <w:rPr>
      <w:rFonts w:ascii="Symbol" w:hAnsi="Symbol" w:cs="Symbol"/>
    </w:rPr>
  </w:style>
  <w:style w:type="character" w:customStyle="1" w:styleId="WW8Num17z4">
    <w:name w:val="WW8Num17z4"/>
    <w:rsid w:val="006C2A1F"/>
    <w:rPr>
      <w:rFonts w:ascii="Courier New" w:hAnsi="Courier New" w:cs="Courier New"/>
    </w:rPr>
  </w:style>
  <w:style w:type="character" w:customStyle="1" w:styleId="WW8Num17z5">
    <w:name w:val="WW8Num17z5"/>
    <w:rsid w:val="006C2A1F"/>
    <w:rPr>
      <w:rFonts w:ascii="Wingdings" w:hAnsi="Wingdings" w:cs="Wingdings"/>
    </w:rPr>
  </w:style>
  <w:style w:type="character" w:customStyle="1" w:styleId="WW8Num26z0">
    <w:name w:val="WW8Num26z0"/>
    <w:rsid w:val="006C2A1F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6C2A1F"/>
    <w:rPr>
      <w:rFonts w:ascii="Courier New" w:hAnsi="Courier New" w:cs="Courier New"/>
    </w:rPr>
  </w:style>
  <w:style w:type="character" w:customStyle="1" w:styleId="WW8Num26z2">
    <w:name w:val="WW8Num26z2"/>
    <w:rsid w:val="006C2A1F"/>
    <w:rPr>
      <w:rFonts w:ascii="Wingdings" w:hAnsi="Wingdings" w:cs="Wingdings"/>
    </w:rPr>
  </w:style>
  <w:style w:type="character" w:customStyle="1" w:styleId="WW8Num26z3">
    <w:name w:val="WW8Num26z3"/>
    <w:rsid w:val="006C2A1F"/>
    <w:rPr>
      <w:rFonts w:ascii="Symbol" w:hAnsi="Symbol" w:cs="Symbol"/>
    </w:rPr>
  </w:style>
  <w:style w:type="character" w:customStyle="1" w:styleId="WW8Num27z1">
    <w:name w:val="WW8Num27z1"/>
    <w:rsid w:val="006C2A1F"/>
    <w:rPr>
      <w:rFonts w:ascii="Courier New" w:hAnsi="Courier New" w:cs="Courier New"/>
    </w:rPr>
  </w:style>
  <w:style w:type="character" w:customStyle="1" w:styleId="WW8Num27z2">
    <w:name w:val="WW8Num27z2"/>
    <w:rsid w:val="006C2A1F"/>
    <w:rPr>
      <w:rFonts w:ascii="Wingdings" w:hAnsi="Wingdings" w:cs="Wingdings"/>
    </w:rPr>
  </w:style>
  <w:style w:type="character" w:customStyle="1" w:styleId="WW8Num29z0">
    <w:name w:val="WW8Num29z0"/>
    <w:rsid w:val="006C2A1F"/>
    <w:rPr>
      <w:rFonts w:ascii="Symbol" w:hAnsi="Symbol" w:cs="Symbol"/>
    </w:rPr>
  </w:style>
  <w:style w:type="character" w:customStyle="1" w:styleId="WW8Num30z0">
    <w:name w:val="WW8Num30z0"/>
    <w:rsid w:val="006C2A1F"/>
    <w:rPr>
      <w:rFonts w:ascii="Symbol" w:hAnsi="Symbol" w:cs="Symbol"/>
    </w:rPr>
  </w:style>
  <w:style w:type="character" w:customStyle="1" w:styleId="WW8Num30z1">
    <w:name w:val="WW8Num30z1"/>
    <w:rsid w:val="006C2A1F"/>
    <w:rPr>
      <w:rFonts w:ascii="Courier New" w:hAnsi="Courier New" w:cs="Courier New"/>
    </w:rPr>
  </w:style>
  <w:style w:type="character" w:customStyle="1" w:styleId="WW8Num30z2">
    <w:name w:val="WW8Num30z2"/>
    <w:rsid w:val="006C2A1F"/>
    <w:rPr>
      <w:rFonts w:ascii="Wingdings" w:hAnsi="Wingdings" w:cs="Wingdings"/>
    </w:rPr>
  </w:style>
  <w:style w:type="character" w:customStyle="1" w:styleId="WW8Num31z0">
    <w:name w:val="WW8Num31z0"/>
    <w:rsid w:val="006C2A1F"/>
    <w:rPr>
      <w:rFonts w:ascii="Times New Roman" w:hAnsi="Times New Roman" w:cs="Times New Roman"/>
    </w:rPr>
  </w:style>
  <w:style w:type="character" w:customStyle="1" w:styleId="WW8Num31z1">
    <w:name w:val="WW8Num31z1"/>
    <w:rsid w:val="006C2A1F"/>
    <w:rPr>
      <w:rFonts w:ascii="Courier New" w:hAnsi="Courier New" w:cs="Courier New"/>
    </w:rPr>
  </w:style>
  <w:style w:type="character" w:customStyle="1" w:styleId="WW8Num31z2">
    <w:name w:val="WW8Num31z2"/>
    <w:rsid w:val="006C2A1F"/>
    <w:rPr>
      <w:rFonts w:ascii="Wingdings" w:hAnsi="Wingdings" w:cs="Wingdings"/>
    </w:rPr>
  </w:style>
  <w:style w:type="character" w:customStyle="1" w:styleId="WW8Num31z3">
    <w:name w:val="WW8Num31z3"/>
    <w:rsid w:val="006C2A1F"/>
    <w:rPr>
      <w:rFonts w:ascii="Symbol" w:hAnsi="Symbol" w:cs="Symbol"/>
    </w:rPr>
  </w:style>
  <w:style w:type="character" w:customStyle="1" w:styleId="WW8Num32z0">
    <w:name w:val="WW8Num32z0"/>
    <w:rsid w:val="006C2A1F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6C2A1F"/>
    <w:rPr>
      <w:rFonts w:ascii="Courier New" w:hAnsi="Courier New" w:cs="Courier New"/>
    </w:rPr>
  </w:style>
  <w:style w:type="character" w:customStyle="1" w:styleId="WW8Num32z2">
    <w:name w:val="WW8Num32z2"/>
    <w:rsid w:val="006C2A1F"/>
    <w:rPr>
      <w:rFonts w:ascii="Wingdings" w:hAnsi="Wingdings" w:cs="Wingdings"/>
    </w:rPr>
  </w:style>
  <w:style w:type="character" w:customStyle="1" w:styleId="WW8Num32z3">
    <w:name w:val="WW8Num32z3"/>
    <w:rsid w:val="006C2A1F"/>
    <w:rPr>
      <w:rFonts w:ascii="Symbol" w:hAnsi="Symbol" w:cs="Symbol"/>
    </w:rPr>
  </w:style>
  <w:style w:type="character" w:customStyle="1" w:styleId="WW8Num33z1">
    <w:name w:val="WW8Num33z1"/>
    <w:rsid w:val="006C2A1F"/>
    <w:rPr>
      <w:rFonts w:ascii="Symbol" w:hAnsi="Symbol" w:cs="Symbol"/>
    </w:rPr>
  </w:style>
  <w:style w:type="character" w:customStyle="1" w:styleId="WW8Num34z0">
    <w:name w:val="WW8Num34z0"/>
    <w:rsid w:val="006C2A1F"/>
    <w:rPr>
      <w:rFonts w:ascii="Symbol" w:hAnsi="Symbol" w:cs="Symbol"/>
    </w:rPr>
  </w:style>
  <w:style w:type="character" w:customStyle="1" w:styleId="WW8Num34z1">
    <w:name w:val="WW8Num34z1"/>
    <w:rsid w:val="006C2A1F"/>
    <w:rPr>
      <w:rFonts w:ascii="Courier New" w:hAnsi="Courier New" w:cs="Courier New"/>
    </w:rPr>
  </w:style>
  <w:style w:type="character" w:customStyle="1" w:styleId="WW8Num34z2">
    <w:name w:val="WW8Num34z2"/>
    <w:rsid w:val="006C2A1F"/>
    <w:rPr>
      <w:rFonts w:ascii="Wingdings" w:hAnsi="Wingdings" w:cs="Wingdings"/>
    </w:rPr>
  </w:style>
  <w:style w:type="character" w:customStyle="1" w:styleId="WW8Num35z0">
    <w:name w:val="WW8Num35z0"/>
    <w:rsid w:val="006C2A1F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C2A1F"/>
    <w:rPr>
      <w:rFonts w:ascii="Courier New" w:hAnsi="Courier New" w:cs="Courier New"/>
    </w:rPr>
  </w:style>
  <w:style w:type="character" w:customStyle="1" w:styleId="WW8Num35z2">
    <w:name w:val="WW8Num35z2"/>
    <w:rsid w:val="006C2A1F"/>
    <w:rPr>
      <w:rFonts w:ascii="Wingdings" w:hAnsi="Wingdings" w:cs="Wingdings"/>
    </w:rPr>
  </w:style>
  <w:style w:type="character" w:customStyle="1" w:styleId="WW8Num35z3">
    <w:name w:val="WW8Num35z3"/>
    <w:rsid w:val="006C2A1F"/>
    <w:rPr>
      <w:rFonts w:ascii="Symbol" w:hAnsi="Symbol" w:cs="Symbol"/>
    </w:rPr>
  </w:style>
  <w:style w:type="character" w:customStyle="1" w:styleId="WW8Num36z0">
    <w:name w:val="WW8Num36z0"/>
    <w:rsid w:val="006C2A1F"/>
    <w:rPr>
      <w:rFonts w:ascii="Times New Roman" w:hAnsi="Times New Roman" w:cs="Times New Roman"/>
    </w:rPr>
  </w:style>
  <w:style w:type="character" w:customStyle="1" w:styleId="WW8Num36z1">
    <w:name w:val="WW8Num36z1"/>
    <w:rsid w:val="006C2A1F"/>
    <w:rPr>
      <w:rFonts w:ascii="Courier New" w:hAnsi="Courier New" w:cs="Courier New"/>
    </w:rPr>
  </w:style>
  <w:style w:type="character" w:customStyle="1" w:styleId="WW8Num36z2">
    <w:name w:val="WW8Num36z2"/>
    <w:rsid w:val="006C2A1F"/>
    <w:rPr>
      <w:rFonts w:ascii="Wingdings" w:hAnsi="Wingdings" w:cs="Wingdings"/>
    </w:rPr>
  </w:style>
  <w:style w:type="character" w:customStyle="1" w:styleId="WW8Num36z3">
    <w:name w:val="WW8Num36z3"/>
    <w:rsid w:val="006C2A1F"/>
    <w:rPr>
      <w:rFonts w:ascii="Symbol" w:hAnsi="Symbol" w:cs="Symbol"/>
    </w:rPr>
  </w:style>
  <w:style w:type="character" w:customStyle="1" w:styleId="WW8Num38z0">
    <w:name w:val="WW8Num38z0"/>
    <w:rsid w:val="006C2A1F"/>
    <w:rPr>
      <w:rFonts w:ascii="Symbol" w:hAnsi="Symbol" w:cs="Symbol"/>
    </w:rPr>
  </w:style>
  <w:style w:type="character" w:customStyle="1" w:styleId="WW8Num39z0">
    <w:name w:val="WW8Num39z0"/>
    <w:rsid w:val="006C2A1F"/>
    <w:rPr>
      <w:rFonts w:ascii="Symbol" w:hAnsi="Symbol" w:cs="Symbol"/>
    </w:rPr>
  </w:style>
  <w:style w:type="character" w:customStyle="1" w:styleId="WW8Num39z1">
    <w:name w:val="WW8Num39z1"/>
    <w:rsid w:val="006C2A1F"/>
    <w:rPr>
      <w:rFonts w:ascii="Courier New" w:hAnsi="Courier New" w:cs="Courier New"/>
    </w:rPr>
  </w:style>
  <w:style w:type="character" w:customStyle="1" w:styleId="WW8Num39z2">
    <w:name w:val="WW8Num39z2"/>
    <w:rsid w:val="006C2A1F"/>
    <w:rPr>
      <w:rFonts w:ascii="Wingdings" w:hAnsi="Wingdings" w:cs="Wingdings"/>
    </w:rPr>
  </w:style>
  <w:style w:type="character" w:customStyle="1" w:styleId="WW8Num40z1">
    <w:name w:val="WW8Num40z1"/>
    <w:rsid w:val="006C2A1F"/>
    <w:rPr>
      <w:rFonts w:ascii="Symbol" w:hAnsi="Symbol" w:cs="Symbol"/>
    </w:rPr>
  </w:style>
  <w:style w:type="character" w:customStyle="1" w:styleId="WW8Num41z0">
    <w:name w:val="WW8Num41z0"/>
    <w:rsid w:val="006C2A1F"/>
    <w:rPr>
      <w:rFonts w:ascii="Symbol" w:hAnsi="Symbol" w:cs="Symbol"/>
    </w:rPr>
  </w:style>
  <w:style w:type="character" w:customStyle="1" w:styleId="WW8Num41z1">
    <w:name w:val="WW8Num41z1"/>
    <w:rsid w:val="006C2A1F"/>
    <w:rPr>
      <w:rFonts w:ascii="Courier New" w:hAnsi="Courier New" w:cs="Courier New"/>
    </w:rPr>
  </w:style>
  <w:style w:type="character" w:customStyle="1" w:styleId="WW8Num41z2">
    <w:name w:val="WW8Num41z2"/>
    <w:rsid w:val="006C2A1F"/>
    <w:rPr>
      <w:rFonts w:ascii="Wingdings" w:hAnsi="Wingdings" w:cs="Wingdings"/>
    </w:rPr>
  </w:style>
  <w:style w:type="character" w:customStyle="1" w:styleId="WW8Num42z0">
    <w:name w:val="WW8Num42z0"/>
    <w:rsid w:val="006C2A1F"/>
    <w:rPr>
      <w:rFonts w:ascii="Symbol" w:hAnsi="Symbol" w:cs="Symbol"/>
    </w:rPr>
  </w:style>
  <w:style w:type="character" w:customStyle="1" w:styleId="WW8Num42z1">
    <w:name w:val="WW8Num42z1"/>
    <w:rsid w:val="006C2A1F"/>
    <w:rPr>
      <w:rFonts w:ascii="Courier New" w:hAnsi="Courier New" w:cs="Courier New"/>
    </w:rPr>
  </w:style>
  <w:style w:type="character" w:customStyle="1" w:styleId="WW8Num42z2">
    <w:name w:val="WW8Num42z2"/>
    <w:rsid w:val="006C2A1F"/>
    <w:rPr>
      <w:rFonts w:ascii="Wingdings" w:hAnsi="Wingdings" w:cs="Wingdings"/>
    </w:rPr>
  </w:style>
  <w:style w:type="character" w:styleId="afff1">
    <w:name w:val="page number"/>
    <w:basedOn w:val="12"/>
    <w:rsid w:val="006C2A1F"/>
  </w:style>
  <w:style w:type="character" w:customStyle="1" w:styleId="220">
    <w:name w:val="Заголовок №2 (2)_"/>
    <w:rsid w:val="006C2A1F"/>
    <w:rPr>
      <w:rFonts w:ascii="Trebuchet MS" w:hAnsi="Trebuchet MS" w:cs="Trebuchet MS"/>
      <w:sz w:val="19"/>
      <w:szCs w:val="19"/>
      <w:shd w:val="clear" w:color="auto" w:fill="FFFFFF"/>
    </w:rPr>
  </w:style>
  <w:style w:type="character" w:customStyle="1" w:styleId="221">
    <w:name w:val="Заголовок №2 (2) + Полужирный"/>
    <w:rsid w:val="006C2A1F"/>
    <w:rPr>
      <w:rFonts w:ascii="Trebuchet MS" w:hAnsi="Trebuchet MS" w:cs="Trebuchet MS"/>
      <w:b/>
      <w:bCs/>
      <w:spacing w:val="0"/>
      <w:sz w:val="19"/>
      <w:szCs w:val="19"/>
      <w:shd w:val="clear" w:color="auto" w:fill="FFFFFF"/>
    </w:rPr>
  </w:style>
  <w:style w:type="character" w:customStyle="1" w:styleId="47">
    <w:name w:val="Основной текст (4) + Не полужирный"/>
    <w:rsid w:val="006C2A1F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54">
    <w:name w:val="Основной текст + Курсив5"/>
    <w:rsid w:val="006C2A1F"/>
    <w:rPr>
      <w:rFonts w:ascii="Times New Roman" w:hAnsi="Times New Roman" w:cs="Times New Roman"/>
      <w:i/>
      <w:iCs/>
      <w:spacing w:val="0"/>
      <w:sz w:val="18"/>
      <w:szCs w:val="18"/>
      <w:lang w:val="ru-RU" w:bidi="ar-SA"/>
    </w:rPr>
  </w:style>
  <w:style w:type="character" w:customStyle="1" w:styleId="350">
    <w:name w:val="Основной текст (3) + Не курсив5"/>
    <w:rsid w:val="006C2A1F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51">
    <w:name w:val="Основной текст (3) + Полужирный5"/>
    <w:rsid w:val="006C2A1F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a">
    <w:name w:val="Заголовок №3_"/>
    <w:rsid w:val="006C2A1F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8">
    <w:name w:val="Основной текст (4) + Курсив"/>
    <w:rsid w:val="006C2A1F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40">
    <w:name w:val="Основной текст (3) + Не курсив4"/>
    <w:rsid w:val="006C2A1F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41">
    <w:name w:val="Основной текст (3) + Полужирный4"/>
    <w:rsid w:val="006C2A1F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49">
    <w:name w:val="Основной текст + Курсив4"/>
    <w:rsid w:val="006C2A1F"/>
    <w:rPr>
      <w:rFonts w:ascii="Times New Roman" w:hAnsi="Times New Roman" w:cs="Times New Roman"/>
      <w:i/>
      <w:iCs/>
      <w:spacing w:val="0"/>
      <w:sz w:val="18"/>
      <w:szCs w:val="18"/>
      <w:lang w:val="ru-RU" w:bidi="ar-SA"/>
    </w:rPr>
  </w:style>
  <w:style w:type="character" w:customStyle="1" w:styleId="331">
    <w:name w:val="Основной текст (3) + Не курсив3"/>
    <w:rsid w:val="006C2A1F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32">
    <w:name w:val="Основной текст (3) + Полужирный3"/>
    <w:rsid w:val="006C2A1F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21">
    <w:name w:val="Основной текст (3) + Не курсив2"/>
    <w:rsid w:val="006C2A1F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410">
    <w:name w:val="Основной текст (4) + Курсив1"/>
    <w:rsid w:val="006C2A1F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2f0">
    <w:name w:val="Основной текст + Курсив2"/>
    <w:rsid w:val="006C2A1F"/>
    <w:rPr>
      <w:rFonts w:ascii="Times New Roman" w:hAnsi="Times New Roman" w:cs="Times New Roman"/>
      <w:i/>
      <w:iCs/>
      <w:spacing w:val="0"/>
      <w:sz w:val="18"/>
      <w:szCs w:val="18"/>
      <w:lang w:val="ru-RU" w:bidi="ar-SA"/>
    </w:rPr>
  </w:style>
  <w:style w:type="character" w:customStyle="1" w:styleId="322">
    <w:name w:val="Основной текст (3) + Полужирный2"/>
    <w:rsid w:val="006C2A1F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1f">
    <w:name w:val="Основной текст + Курсив1"/>
    <w:rsid w:val="006C2A1F"/>
    <w:rPr>
      <w:rFonts w:ascii="Times New Roman" w:hAnsi="Times New Roman" w:cs="Times New Roman"/>
      <w:i/>
      <w:iCs/>
      <w:spacing w:val="0"/>
      <w:sz w:val="18"/>
      <w:szCs w:val="18"/>
      <w:lang w:val="ru-RU" w:bidi="ar-SA"/>
    </w:rPr>
  </w:style>
  <w:style w:type="character" w:customStyle="1" w:styleId="312">
    <w:name w:val="Основной текст (3) + Не курсив1"/>
    <w:rsid w:val="006C2A1F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13">
    <w:name w:val="Основной текст (3) + Полужирный1"/>
    <w:rsid w:val="006C2A1F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92">
    <w:name w:val="Основной текст (9) + Не полужирный"/>
    <w:rsid w:val="006C2A1F"/>
    <w:rPr>
      <w:rFonts w:ascii="Times New Roman" w:hAnsi="Times New Roman" w:cs="Times New Roman"/>
      <w:spacing w:val="0"/>
      <w:sz w:val="18"/>
      <w:szCs w:val="18"/>
    </w:rPr>
  </w:style>
  <w:style w:type="character" w:customStyle="1" w:styleId="810">
    <w:name w:val="Основной текст (8) + Не полужирный1"/>
    <w:rsid w:val="006C2A1F"/>
    <w:rPr>
      <w:rFonts w:ascii="Times New Roman" w:hAnsi="Times New Roman" w:cs="Times New Roman"/>
      <w:spacing w:val="0"/>
      <w:sz w:val="18"/>
      <w:szCs w:val="18"/>
    </w:rPr>
  </w:style>
  <w:style w:type="character" w:customStyle="1" w:styleId="83">
    <w:name w:val="Основной текст (8) + Не полужирный"/>
    <w:rsid w:val="006C2A1F"/>
    <w:rPr>
      <w:rFonts w:ascii="Times New Roman" w:hAnsi="Times New Roman" w:cs="Times New Roman"/>
      <w:spacing w:val="0"/>
      <w:sz w:val="18"/>
      <w:szCs w:val="18"/>
    </w:rPr>
  </w:style>
  <w:style w:type="character" w:customStyle="1" w:styleId="190">
    <w:name w:val="Основной текст (19) + Полужирный"/>
    <w:rsid w:val="006C2A1F"/>
    <w:rPr>
      <w:rFonts w:ascii="Sylfaen" w:eastAsia="Times New Roman" w:hAnsi="Sylfaen" w:cs="Sylfaen"/>
      <w:b/>
      <w:spacing w:val="0"/>
      <w:sz w:val="20"/>
    </w:rPr>
  </w:style>
  <w:style w:type="paragraph" w:customStyle="1" w:styleId="222">
    <w:name w:val="Основной текст 22"/>
    <w:basedOn w:val="a"/>
    <w:rsid w:val="006C2A1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customStyle="1" w:styleId="314">
    <w:name w:val="Основной текст с отступом 31"/>
    <w:basedOn w:val="a"/>
    <w:rsid w:val="006C2A1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23">
    <w:name w:val="Заголовок №2 (2)"/>
    <w:basedOn w:val="a"/>
    <w:rsid w:val="006C2A1F"/>
    <w:pPr>
      <w:shd w:val="clear" w:color="auto" w:fill="FFFFFF"/>
      <w:suppressAutoHyphens/>
      <w:spacing w:after="120" w:line="240" w:lineRule="atLeast"/>
    </w:pPr>
    <w:rPr>
      <w:rFonts w:ascii="Trebuchet MS" w:eastAsia="Times New Roman" w:hAnsi="Trebuchet MS" w:cs="Trebuchet MS"/>
      <w:sz w:val="19"/>
      <w:szCs w:val="19"/>
      <w:lang w:eastAsia="zh-CN"/>
    </w:rPr>
  </w:style>
  <w:style w:type="paragraph" w:customStyle="1" w:styleId="411">
    <w:name w:val="Основной текст (4)1"/>
    <w:basedOn w:val="a"/>
    <w:rsid w:val="006C2A1F"/>
    <w:pPr>
      <w:shd w:val="clear" w:color="auto" w:fill="FFFFFF"/>
      <w:suppressAutoHyphens/>
      <w:spacing w:after="180" w:line="226" w:lineRule="exact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315">
    <w:name w:val="Основной текст (3)1"/>
    <w:basedOn w:val="a"/>
    <w:rsid w:val="006C2A1F"/>
    <w:pPr>
      <w:shd w:val="clear" w:color="auto" w:fill="FFFFFF"/>
      <w:suppressAutoHyphens/>
      <w:spacing w:after="0" w:line="202" w:lineRule="exact"/>
      <w:ind w:firstLine="280"/>
    </w:pPr>
    <w:rPr>
      <w:rFonts w:ascii="Times New Roman" w:eastAsia="Microsoft Sans Serif" w:hAnsi="Times New Roman" w:cs="Times New Roman"/>
      <w:i/>
      <w:iCs/>
      <w:sz w:val="18"/>
      <w:szCs w:val="18"/>
      <w:lang w:eastAsia="zh-CN"/>
    </w:rPr>
  </w:style>
  <w:style w:type="paragraph" w:customStyle="1" w:styleId="3b">
    <w:name w:val="Заголовок №3"/>
    <w:basedOn w:val="a"/>
    <w:rsid w:val="006C2A1F"/>
    <w:pPr>
      <w:shd w:val="clear" w:color="auto" w:fill="FFFFFF"/>
      <w:suppressAutoHyphens/>
      <w:spacing w:before="240" w:after="0" w:line="240" w:lineRule="atLeast"/>
    </w:pPr>
    <w:rPr>
      <w:rFonts w:ascii="Trebuchet MS" w:eastAsia="Times New Roman" w:hAnsi="Trebuchet MS" w:cs="Trebuchet MS"/>
      <w:b/>
      <w:bCs/>
      <w:sz w:val="19"/>
      <w:szCs w:val="19"/>
      <w:lang w:eastAsia="zh-CN"/>
    </w:rPr>
  </w:style>
  <w:style w:type="paragraph" w:customStyle="1" w:styleId="2f1">
    <w:name w:val="Без интервала2"/>
    <w:rsid w:val="006C2A1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WW8Num64z0">
    <w:name w:val="WW8Num64z0"/>
    <w:rsid w:val="006C2A1F"/>
    <w:rPr>
      <w:rFonts w:ascii="Symbol" w:hAnsi="Symbol" w:cs="Symbol"/>
      <w:sz w:val="20"/>
    </w:rPr>
  </w:style>
  <w:style w:type="character" w:customStyle="1" w:styleId="WW-Absatz-Standardschriftart11">
    <w:name w:val="WW-Absatz-Standardschriftart11"/>
    <w:rsid w:val="006C2A1F"/>
  </w:style>
  <w:style w:type="character" w:customStyle="1" w:styleId="WW8Num15z3">
    <w:name w:val="WW8Num15z3"/>
    <w:rsid w:val="006C2A1F"/>
    <w:rPr>
      <w:rFonts w:ascii="Symbol" w:hAnsi="Symbol" w:cs="Symbol"/>
    </w:rPr>
  </w:style>
  <w:style w:type="character" w:customStyle="1" w:styleId="WW8Num59z1">
    <w:name w:val="WW8Num59z1"/>
    <w:rsid w:val="006C2A1F"/>
    <w:rPr>
      <w:rFonts w:ascii="Symbol" w:hAnsi="Symbol" w:cs="Symbol"/>
    </w:rPr>
  </w:style>
  <w:style w:type="character" w:customStyle="1" w:styleId="WW8Num66z0">
    <w:name w:val="WW8Num66z0"/>
    <w:rsid w:val="006C2A1F"/>
    <w:rPr>
      <w:rFonts w:ascii="Symbol" w:hAnsi="Symbol" w:cs="Symbol"/>
      <w:sz w:val="20"/>
    </w:rPr>
  </w:style>
  <w:style w:type="character" w:customStyle="1" w:styleId="1f0">
    <w:name w:val="Текст сноски Знак1"/>
    <w:basedOn w:val="a0"/>
    <w:rsid w:val="006C2A1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1">
    <w:name w:val="Текст концевой сноски Знак1"/>
    <w:basedOn w:val="a0"/>
    <w:rsid w:val="006C2A1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TML1">
    <w:name w:val="Стандартный HTML Знак1"/>
    <w:basedOn w:val="a0"/>
    <w:rsid w:val="006C2A1F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c">
    <w:name w:val="Без интервала3"/>
    <w:rsid w:val="006C2A1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ile">
    <w:name w:val="file"/>
    <w:basedOn w:val="a0"/>
    <w:rsid w:val="006C2A1F"/>
  </w:style>
  <w:style w:type="table" w:styleId="1f2">
    <w:name w:val="Table Grid 1"/>
    <w:basedOn w:val="a1"/>
    <w:rsid w:val="00E00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9">
    <w:name w:val="c9"/>
    <w:basedOn w:val="a"/>
    <w:rsid w:val="00E0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2">
    <w:name w:val="c0 c2"/>
    <w:basedOn w:val="a0"/>
    <w:rsid w:val="00E002DA"/>
  </w:style>
  <w:style w:type="character" w:customStyle="1" w:styleId="c0c3">
    <w:name w:val="c0 c3"/>
    <w:basedOn w:val="a0"/>
    <w:rsid w:val="00E00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4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1212-797B-40CF-80EE-EF163911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17</Pages>
  <Words>7567</Words>
  <Characters>43134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ostapenko</cp:lastModifiedBy>
  <cp:revision>103</cp:revision>
  <cp:lastPrinted>2017-09-20T09:22:00Z</cp:lastPrinted>
  <dcterms:created xsi:type="dcterms:W3CDTF">2012-09-21T17:00:00Z</dcterms:created>
  <dcterms:modified xsi:type="dcterms:W3CDTF">2019-10-01T08:11:00Z</dcterms:modified>
</cp:coreProperties>
</file>